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362" w14:textId="77777777" w:rsidR="000D1E5B" w:rsidRDefault="000D1E5B">
      <w:pPr>
        <w:pStyle w:val="Heading1"/>
        <w:kinsoku w:val="0"/>
        <w:overflowPunct w:val="0"/>
        <w:spacing w:before="67" w:line="480" w:lineRule="auto"/>
      </w:pPr>
      <w:r>
        <w:t>Interest free loan scheme for costs associated with the right to work in the UK Application</w:t>
      </w:r>
      <w:r>
        <w:rPr>
          <w:spacing w:val="-4"/>
        </w:rPr>
        <w:t xml:space="preserve"> </w:t>
      </w:r>
      <w:proofErr w:type="gramStart"/>
      <w:r>
        <w:t>form</w:t>
      </w:r>
      <w:proofErr w:type="gramEnd"/>
    </w:p>
    <w:p w14:paraId="5DC03F00" w14:textId="764679CB" w:rsidR="001C1846" w:rsidRDefault="000D1E5B">
      <w:pPr>
        <w:pStyle w:val="BodyText"/>
        <w:kinsoku w:val="0"/>
        <w:overflowPunct w:val="0"/>
        <w:spacing w:line="278" w:lineRule="auto"/>
        <w:ind w:left="100" w:right="224"/>
      </w:pPr>
      <w:r>
        <w:t>If you want to apply for an interest free loan, please ensure you have read the interest free loan scheme guidance</w:t>
      </w:r>
      <w:r w:rsidR="001C1846">
        <w:t xml:space="preserve"> (which contains the terms and conditions applicable to the scheme)</w:t>
      </w:r>
      <w:r>
        <w:t xml:space="preserve"> before completing the form. </w:t>
      </w:r>
      <w:r w:rsidR="001C1846">
        <w:t xml:space="preserve">A summary of the key </w:t>
      </w:r>
      <w:r w:rsidR="009450DB">
        <w:t>information</w:t>
      </w:r>
      <w:r w:rsidR="001C1846">
        <w:t xml:space="preserve"> </w:t>
      </w:r>
      <w:r w:rsidR="009450DB">
        <w:t>is</w:t>
      </w:r>
      <w:r w:rsidR="001C1846">
        <w:t xml:space="preserve"> set out </w:t>
      </w:r>
      <w:r w:rsidR="00472716">
        <w:t xml:space="preserve">in the table </w:t>
      </w:r>
      <w:r w:rsidR="001C1846">
        <w:t>below.</w:t>
      </w:r>
    </w:p>
    <w:p w14:paraId="16A6CE23" w14:textId="5F80BA00" w:rsidR="001C1846" w:rsidRDefault="001C1846">
      <w:pPr>
        <w:pStyle w:val="BodyText"/>
        <w:kinsoku w:val="0"/>
        <w:overflowPunct w:val="0"/>
        <w:spacing w:line="278" w:lineRule="auto"/>
        <w:ind w:left="100" w:right="224"/>
      </w:pPr>
    </w:p>
    <w:p w14:paraId="01FC4CBD" w14:textId="76867C03" w:rsidR="000D1E5B" w:rsidRPr="00595B4C" w:rsidRDefault="000D1E5B">
      <w:pPr>
        <w:pStyle w:val="BodyText"/>
        <w:kinsoku w:val="0"/>
        <w:overflowPunct w:val="0"/>
        <w:spacing w:line="278" w:lineRule="auto"/>
        <w:ind w:left="100" w:right="224"/>
        <w:rPr>
          <w:color w:val="0462C1"/>
          <w:u w:val="single"/>
        </w:rPr>
      </w:pPr>
      <w:r>
        <w:t xml:space="preserve">Once completed, the form should be returned to </w:t>
      </w:r>
      <w:hyperlink r:id="rId8" w:history="1">
        <w:r w:rsidRPr="001C1846">
          <w:rPr>
            <w:color w:val="0462C1"/>
            <w:u w:val="single"/>
          </w:rPr>
          <w:t>mailto:staff-</w:t>
        </w:r>
      </w:hyperlink>
      <w:hyperlink r:id="rId9" w:history="1">
        <w:r w:rsidR="00595B4C" w:rsidRPr="00595B4C">
          <w:rPr>
            <w:rStyle w:val="Hyperlink"/>
          </w:rPr>
          <w:t>immigration-team@bristol.ac.uk</w:t>
        </w:r>
      </w:hyperlink>
    </w:p>
    <w:p w14:paraId="0FDF20D8" w14:textId="77777777" w:rsidR="00DB1442" w:rsidRDefault="00DB1442">
      <w:pPr>
        <w:pStyle w:val="BodyText"/>
        <w:kinsoku w:val="0"/>
        <w:overflowPunct w:val="0"/>
        <w:spacing w:line="278" w:lineRule="auto"/>
        <w:ind w:left="100" w:right="224"/>
        <w:rPr>
          <w:color w:val="0462C1"/>
        </w:rPr>
      </w:pPr>
    </w:p>
    <w:tbl>
      <w:tblPr>
        <w:tblStyle w:val="TableGrid"/>
        <w:tblW w:w="0" w:type="auto"/>
        <w:tblInd w:w="421" w:type="dxa"/>
        <w:tblLook w:val="04A0" w:firstRow="1" w:lastRow="0" w:firstColumn="1" w:lastColumn="0" w:noHBand="0" w:noVBand="1"/>
      </w:tblPr>
      <w:tblGrid>
        <w:gridCol w:w="2126"/>
        <w:gridCol w:w="7796"/>
      </w:tblGrid>
      <w:tr w:rsidR="00DB1442" w14:paraId="1046698F" w14:textId="77777777" w:rsidTr="00B0535B">
        <w:trPr>
          <w:trHeight w:val="522"/>
        </w:trPr>
        <w:tc>
          <w:tcPr>
            <w:tcW w:w="9922" w:type="dxa"/>
            <w:gridSpan w:val="2"/>
            <w:shd w:val="clear" w:color="auto" w:fill="BFBFBF" w:themeFill="background1" w:themeFillShade="BF"/>
          </w:tcPr>
          <w:p w14:paraId="0063D09B" w14:textId="1121881D" w:rsidR="00DB1442" w:rsidRPr="00BA256A" w:rsidRDefault="00DB1442" w:rsidP="00BA256A">
            <w:pPr>
              <w:pStyle w:val="BodyText"/>
              <w:kinsoku w:val="0"/>
              <w:overflowPunct w:val="0"/>
              <w:spacing w:before="120" w:after="240" w:line="278" w:lineRule="auto"/>
              <w:ind w:right="224"/>
              <w:jc w:val="center"/>
              <w:rPr>
                <w:b/>
                <w:bCs/>
              </w:rPr>
            </w:pPr>
            <w:r w:rsidRPr="00BA256A">
              <w:rPr>
                <w:b/>
                <w:bCs/>
              </w:rPr>
              <w:t xml:space="preserve">Key </w:t>
            </w:r>
            <w:r w:rsidR="009450DB">
              <w:rPr>
                <w:b/>
                <w:bCs/>
              </w:rPr>
              <w:t>information</w:t>
            </w:r>
          </w:p>
        </w:tc>
      </w:tr>
      <w:tr w:rsidR="00DB1442" w14:paraId="5A285100" w14:textId="77777777" w:rsidTr="00B0535B">
        <w:trPr>
          <w:trHeight w:val="1849"/>
        </w:trPr>
        <w:tc>
          <w:tcPr>
            <w:tcW w:w="2126" w:type="dxa"/>
          </w:tcPr>
          <w:p w14:paraId="784C3C9C" w14:textId="6CBF7D2E" w:rsidR="00DB1442" w:rsidRPr="00B0535B" w:rsidRDefault="00BA256A">
            <w:pPr>
              <w:pStyle w:val="BodyText"/>
              <w:kinsoku w:val="0"/>
              <w:overflowPunct w:val="0"/>
              <w:spacing w:line="278" w:lineRule="auto"/>
              <w:ind w:right="224"/>
              <w:rPr>
                <w:b/>
                <w:bCs/>
              </w:rPr>
            </w:pPr>
            <w:r w:rsidRPr="00B0535B">
              <w:rPr>
                <w:b/>
                <w:bCs/>
              </w:rPr>
              <w:t>Eligibility</w:t>
            </w:r>
          </w:p>
        </w:tc>
        <w:tc>
          <w:tcPr>
            <w:tcW w:w="7796" w:type="dxa"/>
          </w:tcPr>
          <w:p w14:paraId="6008F948" w14:textId="77777777" w:rsidR="000F71EB" w:rsidRDefault="000F71EB" w:rsidP="000F71EB">
            <w:pPr>
              <w:pStyle w:val="BodyText"/>
              <w:kinsoku w:val="0"/>
              <w:overflowPunct w:val="0"/>
              <w:spacing w:line="278" w:lineRule="auto"/>
              <w:ind w:right="224"/>
            </w:pPr>
            <w:r w:rsidRPr="00B0535B">
              <w:t>You are eligible if you or your dependant(s) are applying for UK Visa and Immigration (UKVI)</w:t>
            </w:r>
            <w:r>
              <w:t xml:space="preserve"> </w:t>
            </w:r>
            <w:r w:rsidRPr="00B0535B">
              <w:t>visa fees and:</w:t>
            </w:r>
          </w:p>
          <w:p w14:paraId="3AC37D9F" w14:textId="4B3C36A3" w:rsidR="000F71EB" w:rsidRPr="00B0535B" w:rsidRDefault="000F71EB" w:rsidP="00B0535B">
            <w:pPr>
              <w:pStyle w:val="BodyText"/>
              <w:numPr>
                <w:ilvl w:val="0"/>
                <w:numId w:val="6"/>
              </w:numPr>
              <w:kinsoku w:val="0"/>
              <w:overflowPunct w:val="0"/>
              <w:spacing w:line="278" w:lineRule="auto"/>
              <w:ind w:right="224"/>
            </w:pPr>
            <w:r w:rsidRPr="00B0535B">
              <w:t>you have a contract of employment with the University of Bristol that is expected to last at</w:t>
            </w:r>
            <w:r>
              <w:t xml:space="preserve"> </w:t>
            </w:r>
            <w:r w:rsidRPr="00B0535B">
              <w:t>least 12 months at the time of application; and</w:t>
            </w:r>
          </w:p>
          <w:p w14:paraId="1FBE1495" w14:textId="57971568" w:rsidR="00DB1442" w:rsidRPr="00B0535B" w:rsidRDefault="000F71EB" w:rsidP="00B0535B">
            <w:pPr>
              <w:pStyle w:val="BodyText"/>
              <w:numPr>
                <w:ilvl w:val="0"/>
                <w:numId w:val="4"/>
              </w:numPr>
              <w:kinsoku w:val="0"/>
              <w:overflowPunct w:val="0"/>
              <w:spacing w:line="278" w:lineRule="auto"/>
              <w:ind w:right="224"/>
            </w:pPr>
            <w:r w:rsidRPr="00B0535B">
              <w:t>you have, or are applying for, one of the UKVI visa types of leave to remain in the UK for</w:t>
            </w:r>
            <w:r>
              <w:t xml:space="preserve"> </w:t>
            </w:r>
            <w:r w:rsidRPr="00B0535B">
              <w:t>yourself or your dependants.</w:t>
            </w:r>
          </w:p>
        </w:tc>
      </w:tr>
      <w:tr w:rsidR="00DB1442" w14:paraId="163F5C3B" w14:textId="77777777" w:rsidTr="00B0535B">
        <w:trPr>
          <w:trHeight w:val="2400"/>
        </w:trPr>
        <w:tc>
          <w:tcPr>
            <w:tcW w:w="2126" w:type="dxa"/>
          </w:tcPr>
          <w:p w14:paraId="57B841AB" w14:textId="3BD52E4B" w:rsidR="00DB1442" w:rsidRPr="00B0535B" w:rsidRDefault="00472716">
            <w:pPr>
              <w:pStyle w:val="BodyText"/>
              <w:kinsoku w:val="0"/>
              <w:overflowPunct w:val="0"/>
              <w:spacing w:line="278" w:lineRule="auto"/>
              <w:ind w:right="224"/>
              <w:rPr>
                <w:b/>
                <w:bCs/>
                <w:color w:val="0462C1"/>
              </w:rPr>
            </w:pPr>
            <w:r>
              <w:rPr>
                <w:b/>
                <w:bCs/>
              </w:rPr>
              <w:t>Purpose</w:t>
            </w:r>
          </w:p>
        </w:tc>
        <w:tc>
          <w:tcPr>
            <w:tcW w:w="7796" w:type="dxa"/>
          </w:tcPr>
          <w:p w14:paraId="29AFD74F" w14:textId="77777777" w:rsidR="000F71EB" w:rsidRPr="00B0535B" w:rsidRDefault="000F71EB" w:rsidP="000F71EB">
            <w:pPr>
              <w:widowControl/>
              <w:rPr>
                <w:rFonts w:ascii="ArialMT" w:hAnsi="ArialMT" w:cs="ArialMT"/>
              </w:rPr>
            </w:pPr>
            <w:r w:rsidRPr="000F71EB">
              <w:rPr>
                <w:rFonts w:ascii="ArialMT" w:hAnsi="ArialMT" w:cs="ArialMT"/>
                <w:color w:val="2F2F29"/>
              </w:rPr>
              <w:t>Y</w:t>
            </w:r>
            <w:r w:rsidRPr="00B0535B">
              <w:rPr>
                <w:rFonts w:ascii="ArialMT" w:hAnsi="ArialMT" w:cs="ArialMT"/>
              </w:rPr>
              <w:t>ou can use the loan to help with your dependant’s costs for:</w:t>
            </w:r>
          </w:p>
          <w:p w14:paraId="59E3B595" w14:textId="0AC9509B" w:rsidR="000F71EB" w:rsidRPr="00B0535B" w:rsidRDefault="000F71EB" w:rsidP="00B0535B">
            <w:pPr>
              <w:pStyle w:val="ListParagraph"/>
              <w:widowControl/>
              <w:numPr>
                <w:ilvl w:val="1"/>
                <w:numId w:val="6"/>
              </w:numPr>
              <w:rPr>
                <w:rFonts w:ascii="Arial" w:hAnsi="Arial" w:cs="Arial"/>
                <w:sz w:val="22"/>
                <w:szCs w:val="22"/>
              </w:rPr>
            </w:pPr>
            <w:r w:rsidRPr="00B0535B">
              <w:rPr>
                <w:rFonts w:ascii="Arial" w:hAnsi="Arial" w:cs="Arial"/>
                <w:sz w:val="22"/>
                <w:szCs w:val="22"/>
              </w:rPr>
              <w:t>UK Visa and Immigration (UKVI) visa fees</w:t>
            </w:r>
            <w:r w:rsidR="00E65099">
              <w:rPr>
                <w:rFonts w:ascii="Arial" w:hAnsi="Arial" w:cs="Arial"/>
                <w:sz w:val="22"/>
                <w:szCs w:val="22"/>
              </w:rPr>
              <w:t>;</w:t>
            </w:r>
          </w:p>
          <w:p w14:paraId="0FBA04B3" w14:textId="733458D4" w:rsidR="000F71EB" w:rsidRPr="00B0535B" w:rsidRDefault="000F71EB" w:rsidP="00B0535B">
            <w:pPr>
              <w:pStyle w:val="ListParagraph"/>
              <w:widowControl/>
              <w:numPr>
                <w:ilvl w:val="1"/>
                <w:numId w:val="6"/>
              </w:numPr>
              <w:rPr>
                <w:rFonts w:ascii="Arial" w:hAnsi="Arial" w:cs="Arial"/>
                <w:sz w:val="22"/>
                <w:szCs w:val="22"/>
              </w:rPr>
            </w:pPr>
            <w:r w:rsidRPr="00B0535B">
              <w:rPr>
                <w:rFonts w:ascii="Arial" w:hAnsi="Arial" w:cs="Arial"/>
                <w:sz w:val="22"/>
                <w:szCs w:val="22"/>
              </w:rPr>
              <w:t>Citizenship applications for your dependants</w:t>
            </w:r>
            <w:r w:rsidR="00E65099">
              <w:rPr>
                <w:rFonts w:ascii="Arial" w:hAnsi="Arial" w:cs="Arial"/>
                <w:sz w:val="22"/>
                <w:szCs w:val="22"/>
              </w:rPr>
              <w:t>;</w:t>
            </w:r>
          </w:p>
          <w:p w14:paraId="6E530C42" w14:textId="3D2F2CF8" w:rsidR="000F71EB" w:rsidRPr="00B0535B" w:rsidRDefault="000F71EB" w:rsidP="00B0535B">
            <w:pPr>
              <w:pStyle w:val="ListParagraph"/>
              <w:widowControl/>
              <w:numPr>
                <w:ilvl w:val="1"/>
                <w:numId w:val="6"/>
              </w:numPr>
              <w:rPr>
                <w:rFonts w:ascii="Arial" w:hAnsi="Arial" w:cs="Arial"/>
                <w:sz w:val="22"/>
                <w:szCs w:val="22"/>
              </w:rPr>
            </w:pPr>
            <w:r w:rsidRPr="00B0535B">
              <w:rPr>
                <w:rFonts w:ascii="Arial" w:hAnsi="Arial" w:cs="Arial"/>
                <w:sz w:val="22"/>
                <w:szCs w:val="22"/>
              </w:rPr>
              <w:t>Immigration Health Surcharge</w:t>
            </w:r>
            <w:r w:rsidR="00E65099">
              <w:rPr>
                <w:rFonts w:ascii="Arial" w:hAnsi="Arial" w:cs="Arial"/>
                <w:sz w:val="22"/>
                <w:szCs w:val="22"/>
              </w:rPr>
              <w:t>;</w:t>
            </w:r>
          </w:p>
          <w:p w14:paraId="030A39E4" w14:textId="3D5AE68F" w:rsidR="000F71EB" w:rsidRPr="00B0535B" w:rsidRDefault="000F71EB" w:rsidP="00B0535B">
            <w:pPr>
              <w:pStyle w:val="ListParagraph"/>
              <w:widowControl/>
              <w:numPr>
                <w:ilvl w:val="1"/>
                <w:numId w:val="6"/>
              </w:numPr>
              <w:rPr>
                <w:rFonts w:ascii="Arial" w:hAnsi="Arial" w:cs="Arial"/>
                <w:sz w:val="22"/>
                <w:szCs w:val="22"/>
              </w:rPr>
            </w:pPr>
            <w:r w:rsidRPr="00B0535B">
              <w:rPr>
                <w:rFonts w:ascii="Arial" w:hAnsi="Arial" w:cs="Arial"/>
                <w:sz w:val="22"/>
                <w:szCs w:val="22"/>
              </w:rPr>
              <w:t>UK legal fees for advice on immigration; and</w:t>
            </w:r>
          </w:p>
          <w:p w14:paraId="3A5B8152" w14:textId="27095036" w:rsidR="000F71EB" w:rsidRPr="00B0535B" w:rsidRDefault="000F71EB" w:rsidP="00B0535B">
            <w:pPr>
              <w:pStyle w:val="ListParagraph"/>
              <w:widowControl/>
              <w:numPr>
                <w:ilvl w:val="1"/>
                <w:numId w:val="6"/>
              </w:numPr>
              <w:rPr>
                <w:rFonts w:ascii="Arial" w:hAnsi="Arial" w:cs="Arial"/>
                <w:sz w:val="22"/>
                <w:szCs w:val="22"/>
              </w:rPr>
            </w:pPr>
            <w:proofErr w:type="spellStart"/>
            <w:r w:rsidRPr="00B0535B">
              <w:rPr>
                <w:rFonts w:ascii="Arial" w:hAnsi="Arial" w:cs="Arial"/>
                <w:sz w:val="22"/>
                <w:szCs w:val="22"/>
              </w:rPr>
              <w:t>Ecctis</w:t>
            </w:r>
            <w:proofErr w:type="spellEnd"/>
            <w:r w:rsidRPr="00B0535B">
              <w:rPr>
                <w:rFonts w:ascii="Arial" w:hAnsi="Arial" w:cs="Arial"/>
                <w:sz w:val="22"/>
                <w:szCs w:val="22"/>
              </w:rPr>
              <w:t xml:space="preserve"> service fees</w:t>
            </w:r>
            <w:r w:rsidR="00E65099">
              <w:rPr>
                <w:rFonts w:ascii="Arial" w:hAnsi="Arial" w:cs="Arial"/>
                <w:sz w:val="22"/>
                <w:szCs w:val="22"/>
              </w:rPr>
              <w:t>.</w:t>
            </w:r>
          </w:p>
          <w:p w14:paraId="28270FB3" w14:textId="77777777" w:rsidR="000F71EB" w:rsidRPr="00B0535B" w:rsidRDefault="000F71EB" w:rsidP="000F71EB">
            <w:pPr>
              <w:widowControl/>
            </w:pPr>
          </w:p>
          <w:p w14:paraId="52BC20B3" w14:textId="738428C6" w:rsidR="00DB1442" w:rsidRPr="00B0535B" w:rsidRDefault="000F71EB" w:rsidP="00B0535B">
            <w:pPr>
              <w:widowControl/>
            </w:pPr>
            <w:r w:rsidRPr="00B0535B">
              <w:t>You can also use the loan for your own visa related costs providing you are able to provide</w:t>
            </w:r>
            <w:r w:rsidRPr="000F71EB">
              <w:t xml:space="preserve"> </w:t>
            </w:r>
            <w:r w:rsidRPr="00B0535B">
              <w:t>the necessary receipts.</w:t>
            </w:r>
          </w:p>
        </w:tc>
      </w:tr>
      <w:tr w:rsidR="00DB1442" w14:paraId="208D6581" w14:textId="77777777" w:rsidTr="00B0535B">
        <w:tc>
          <w:tcPr>
            <w:tcW w:w="2126" w:type="dxa"/>
          </w:tcPr>
          <w:p w14:paraId="17C1F7D0" w14:textId="0123F4F3" w:rsidR="00DB1442" w:rsidRPr="00B0535B" w:rsidRDefault="00E65099" w:rsidP="00E65099">
            <w:pPr>
              <w:pStyle w:val="BodyText"/>
              <w:kinsoku w:val="0"/>
              <w:overflowPunct w:val="0"/>
              <w:spacing w:line="278" w:lineRule="auto"/>
              <w:ind w:right="224"/>
              <w:rPr>
                <w:b/>
                <w:bCs/>
              </w:rPr>
            </w:pPr>
            <w:r w:rsidRPr="00B0535B">
              <w:rPr>
                <w:b/>
                <w:bCs/>
              </w:rPr>
              <w:t>Amount</w:t>
            </w:r>
          </w:p>
        </w:tc>
        <w:tc>
          <w:tcPr>
            <w:tcW w:w="7796" w:type="dxa"/>
          </w:tcPr>
          <w:p w14:paraId="074C98C5" w14:textId="07562FC6" w:rsidR="00DB1442" w:rsidRPr="00B0535B" w:rsidRDefault="00E65099">
            <w:pPr>
              <w:pStyle w:val="BodyText"/>
              <w:kinsoku w:val="0"/>
              <w:overflowPunct w:val="0"/>
              <w:spacing w:line="278" w:lineRule="auto"/>
              <w:ind w:right="224"/>
            </w:pPr>
            <w:r w:rsidRPr="00B0535B">
              <w:t>You can apply for any amount up to £</w:t>
            </w:r>
            <w:r w:rsidR="00135074">
              <w:t>10</w:t>
            </w:r>
            <w:r w:rsidRPr="00B0535B">
              <w:t>,000 to cover all or part of the fees you have paid or are due to pay.</w:t>
            </w:r>
          </w:p>
        </w:tc>
      </w:tr>
      <w:tr w:rsidR="00595B4C" w14:paraId="70A0E12E" w14:textId="77777777" w:rsidTr="00595B4C">
        <w:trPr>
          <w:trHeight w:val="412"/>
        </w:trPr>
        <w:tc>
          <w:tcPr>
            <w:tcW w:w="2126" w:type="dxa"/>
          </w:tcPr>
          <w:p w14:paraId="1E9A3C9A" w14:textId="47381FA2" w:rsidR="00595B4C" w:rsidRPr="00B0535B" w:rsidRDefault="00595B4C">
            <w:pPr>
              <w:pStyle w:val="BodyText"/>
              <w:kinsoku w:val="0"/>
              <w:overflowPunct w:val="0"/>
              <w:spacing w:line="278" w:lineRule="auto"/>
              <w:ind w:right="224"/>
              <w:rPr>
                <w:b/>
                <w:bCs/>
              </w:rPr>
            </w:pPr>
            <w:r w:rsidRPr="00B0535B">
              <w:rPr>
                <w:b/>
                <w:bCs/>
              </w:rPr>
              <w:t>Interest</w:t>
            </w:r>
            <w:r w:rsidR="00F46D7F">
              <w:rPr>
                <w:b/>
                <w:bCs/>
              </w:rPr>
              <w:t xml:space="preserve"> rate</w:t>
            </w:r>
          </w:p>
        </w:tc>
        <w:tc>
          <w:tcPr>
            <w:tcW w:w="7796" w:type="dxa"/>
          </w:tcPr>
          <w:p w14:paraId="1E139752" w14:textId="35A58D6D" w:rsidR="00595B4C" w:rsidRPr="00B0535B" w:rsidRDefault="00595B4C">
            <w:pPr>
              <w:pStyle w:val="BodyText"/>
              <w:kinsoku w:val="0"/>
              <w:overflowPunct w:val="0"/>
              <w:spacing w:line="278" w:lineRule="auto"/>
              <w:ind w:right="224"/>
            </w:pPr>
            <w:r w:rsidRPr="00B0535B">
              <w:t>0%</w:t>
            </w:r>
          </w:p>
        </w:tc>
      </w:tr>
      <w:tr w:rsidR="00595B4C" w14:paraId="5BAD7C6B" w14:textId="77777777" w:rsidTr="00595B4C">
        <w:trPr>
          <w:trHeight w:val="412"/>
        </w:trPr>
        <w:tc>
          <w:tcPr>
            <w:tcW w:w="2126" w:type="dxa"/>
          </w:tcPr>
          <w:p w14:paraId="3C889559" w14:textId="31641841" w:rsidR="00595B4C" w:rsidRPr="00B0535B" w:rsidRDefault="00595B4C">
            <w:pPr>
              <w:pStyle w:val="BodyText"/>
              <w:kinsoku w:val="0"/>
              <w:overflowPunct w:val="0"/>
              <w:spacing w:line="278" w:lineRule="auto"/>
              <w:ind w:right="224"/>
              <w:rPr>
                <w:b/>
                <w:bCs/>
              </w:rPr>
            </w:pPr>
            <w:r>
              <w:rPr>
                <w:b/>
                <w:bCs/>
              </w:rPr>
              <w:t>Other fees and charges</w:t>
            </w:r>
          </w:p>
        </w:tc>
        <w:tc>
          <w:tcPr>
            <w:tcW w:w="7796" w:type="dxa"/>
          </w:tcPr>
          <w:p w14:paraId="5ED63B4A" w14:textId="2C18214E" w:rsidR="00595B4C" w:rsidRPr="00B0535B" w:rsidRDefault="00595B4C">
            <w:pPr>
              <w:pStyle w:val="BodyText"/>
              <w:kinsoku w:val="0"/>
              <w:overflowPunct w:val="0"/>
              <w:spacing w:line="278" w:lineRule="auto"/>
              <w:ind w:right="224"/>
            </w:pPr>
            <w:r w:rsidRPr="00B0535B">
              <w:t>None</w:t>
            </w:r>
          </w:p>
        </w:tc>
      </w:tr>
      <w:tr w:rsidR="009450DB" w14:paraId="6F743541" w14:textId="77777777" w:rsidTr="009450DB">
        <w:trPr>
          <w:trHeight w:val="950"/>
        </w:trPr>
        <w:tc>
          <w:tcPr>
            <w:tcW w:w="2126" w:type="dxa"/>
          </w:tcPr>
          <w:p w14:paraId="1A883082" w14:textId="2C2BEDA4" w:rsidR="009450DB" w:rsidRDefault="009450DB">
            <w:pPr>
              <w:pStyle w:val="BodyText"/>
              <w:kinsoku w:val="0"/>
              <w:overflowPunct w:val="0"/>
              <w:spacing w:line="278" w:lineRule="auto"/>
              <w:ind w:right="224"/>
              <w:rPr>
                <w:b/>
                <w:bCs/>
              </w:rPr>
            </w:pPr>
            <w:r>
              <w:rPr>
                <w:b/>
                <w:bCs/>
              </w:rPr>
              <w:t>Receipt of loan</w:t>
            </w:r>
          </w:p>
        </w:tc>
        <w:tc>
          <w:tcPr>
            <w:tcW w:w="7796" w:type="dxa"/>
          </w:tcPr>
          <w:p w14:paraId="75B9AECF" w14:textId="4E18C098" w:rsidR="009450DB" w:rsidRDefault="009450DB" w:rsidP="00595B4C">
            <w:pPr>
              <w:pStyle w:val="BodyText"/>
              <w:kinsoku w:val="0"/>
              <w:overflowPunct w:val="0"/>
              <w:spacing w:line="278" w:lineRule="auto"/>
              <w:ind w:right="224"/>
            </w:pPr>
            <w:r w:rsidRPr="009450DB">
              <w:t>The loan will be processed with your monthly pay, so you will receive this as a lump sum with your salary payment. The month you receive this will depend on when you apply in line with payroll deadlines.</w:t>
            </w:r>
          </w:p>
        </w:tc>
      </w:tr>
      <w:tr w:rsidR="00DB1442" w14:paraId="2D69C9AA" w14:textId="77777777" w:rsidTr="00595B4C">
        <w:trPr>
          <w:trHeight w:val="412"/>
        </w:trPr>
        <w:tc>
          <w:tcPr>
            <w:tcW w:w="2126" w:type="dxa"/>
          </w:tcPr>
          <w:p w14:paraId="6B7BD895" w14:textId="44A90A1E" w:rsidR="00DB1442" w:rsidRPr="00B0535B" w:rsidRDefault="00595B4C">
            <w:pPr>
              <w:pStyle w:val="BodyText"/>
              <w:kinsoku w:val="0"/>
              <w:overflowPunct w:val="0"/>
              <w:spacing w:line="278" w:lineRule="auto"/>
              <w:ind w:right="224"/>
              <w:rPr>
                <w:b/>
                <w:bCs/>
              </w:rPr>
            </w:pPr>
            <w:r>
              <w:rPr>
                <w:b/>
                <w:bCs/>
              </w:rPr>
              <w:t>Repayment</w:t>
            </w:r>
          </w:p>
        </w:tc>
        <w:tc>
          <w:tcPr>
            <w:tcW w:w="7796" w:type="dxa"/>
          </w:tcPr>
          <w:p w14:paraId="4B6921F3" w14:textId="7F1E0BA7" w:rsidR="00595B4C" w:rsidRDefault="00595B4C" w:rsidP="00595B4C">
            <w:pPr>
              <w:pStyle w:val="BodyText"/>
              <w:kinsoku w:val="0"/>
              <w:overflowPunct w:val="0"/>
              <w:spacing w:line="278" w:lineRule="auto"/>
              <w:ind w:right="224"/>
            </w:pPr>
            <w:r>
              <w:t xml:space="preserve">The loan will be repaid via deduction from your monthly salary in equal instalments up to a maximum of </w:t>
            </w:r>
            <w:r w:rsidR="00135074">
              <w:t xml:space="preserve">36 </w:t>
            </w:r>
            <w:r>
              <w:t>months, or the length of your employment contract term, whichever is the shorter.</w:t>
            </w:r>
            <w:r w:rsidR="004F3881">
              <w:br/>
            </w:r>
            <w:r w:rsidR="004F3881">
              <w:br/>
              <w:t>If you would like a shorter repayment term this can be arranged when you request the loan</w:t>
            </w:r>
            <w:r w:rsidR="009F6AE1">
              <w:t xml:space="preserve"> by completing the relevant section in the application form.</w:t>
            </w:r>
          </w:p>
          <w:p w14:paraId="1B484757" w14:textId="77777777" w:rsidR="00595B4C" w:rsidRDefault="00595B4C" w:rsidP="00595B4C">
            <w:pPr>
              <w:pStyle w:val="BodyText"/>
              <w:kinsoku w:val="0"/>
              <w:overflowPunct w:val="0"/>
              <w:spacing w:line="278" w:lineRule="auto"/>
              <w:ind w:right="224"/>
            </w:pPr>
          </w:p>
          <w:p w14:paraId="0930BA5A" w14:textId="55066192" w:rsidR="00DB1442" w:rsidRPr="00B0535B" w:rsidRDefault="00595B4C" w:rsidP="00595B4C">
            <w:pPr>
              <w:pStyle w:val="BodyText"/>
              <w:kinsoku w:val="0"/>
              <w:overflowPunct w:val="0"/>
              <w:spacing w:line="278" w:lineRule="auto"/>
              <w:ind w:right="224"/>
            </w:pPr>
            <w:r>
              <w:t xml:space="preserve">If you have a fixed term or open-ended (fixed funded) </w:t>
            </w:r>
            <w:r w:rsidR="00255FCF">
              <w:t>contract,</w:t>
            </w:r>
            <w:r>
              <w:t xml:space="preserve"> you will be required to repay the loan before the end of your contract.</w:t>
            </w:r>
          </w:p>
        </w:tc>
      </w:tr>
      <w:tr w:rsidR="004D6F53" w14:paraId="6F462F1D" w14:textId="77777777" w:rsidTr="00595B4C">
        <w:trPr>
          <w:trHeight w:val="412"/>
        </w:trPr>
        <w:tc>
          <w:tcPr>
            <w:tcW w:w="2126" w:type="dxa"/>
          </w:tcPr>
          <w:p w14:paraId="00AF50B0" w14:textId="58C93EF8" w:rsidR="004D6F53" w:rsidRDefault="004D6F53">
            <w:pPr>
              <w:pStyle w:val="BodyText"/>
              <w:kinsoku w:val="0"/>
              <w:overflowPunct w:val="0"/>
              <w:spacing w:line="278" w:lineRule="auto"/>
              <w:ind w:right="224"/>
              <w:rPr>
                <w:b/>
                <w:bCs/>
              </w:rPr>
            </w:pPr>
            <w:r>
              <w:rPr>
                <w:b/>
                <w:bCs/>
              </w:rPr>
              <w:t>Receipts</w:t>
            </w:r>
          </w:p>
        </w:tc>
        <w:tc>
          <w:tcPr>
            <w:tcW w:w="7796" w:type="dxa"/>
          </w:tcPr>
          <w:p w14:paraId="60B733AC" w14:textId="33BC38D6" w:rsidR="004D6F53" w:rsidRDefault="004D6F53" w:rsidP="00595B4C">
            <w:pPr>
              <w:pStyle w:val="BodyText"/>
              <w:kinsoku w:val="0"/>
              <w:overflowPunct w:val="0"/>
              <w:spacing w:line="278" w:lineRule="auto"/>
              <w:ind w:right="224"/>
            </w:pPr>
            <w:r>
              <w:t>Please ensure you send all receipts in relation the loan as these are required for audit purposes.</w:t>
            </w:r>
          </w:p>
        </w:tc>
      </w:tr>
    </w:tbl>
    <w:p w14:paraId="0F8C5113" w14:textId="77777777" w:rsidR="009450DB" w:rsidRDefault="009450DB">
      <w:pPr>
        <w:pStyle w:val="BodyText"/>
        <w:kinsoku w:val="0"/>
        <w:overflowPunct w:val="0"/>
        <w:spacing w:before="7"/>
        <w:rPr>
          <w:color w:val="0462C1"/>
        </w:rPr>
      </w:pPr>
    </w:p>
    <w:p w14:paraId="5AD7FCA5" w14:textId="77777777" w:rsidR="009450DB" w:rsidRDefault="009450DB">
      <w:pPr>
        <w:pStyle w:val="BodyText"/>
        <w:kinsoku w:val="0"/>
        <w:overflowPunct w:val="0"/>
        <w:spacing w:before="7"/>
        <w:rPr>
          <w:color w:val="0462C1"/>
        </w:rPr>
      </w:pPr>
    </w:p>
    <w:p w14:paraId="5448B4BF" w14:textId="77777777" w:rsidR="009450DB" w:rsidRDefault="009450DB">
      <w:pPr>
        <w:pStyle w:val="BodyText"/>
        <w:kinsoku w:val="0"/>
        <w:overflowPunct w:val="0"/>
        <w:spacing w:before="7"/>
        <w:rPr>
          <w:color w:val="0462C1"/>
        </w:rPr>
      </w:pPr>
    </w:p>
    <w:p w14:paraId="525D451A" w14:textId="77777777" w:rsidR="00135074" w:rsidRDefault="00135074">
      <w:pPr>
        <w:pStyle w:val="BodyText"/>
        <w:kinsoku w:val="0"/>
        <w:overflowPunct w:val="0"/>
        <w:spacing w:before="7"/>
        <w:rPr>
          <w:color w:val="0462C1"/>
        </w:rPr>
      </w:pPr>
    </w:p>
    <w:p w14:paraId="723429D7" w14:textId="77777777" w:rsidR="00135074" w:rsidRDefault="00135074">
      <w:pPr>
        <w:pStyle w:val="BodyText"/>
        <w:kinsoku w:val="0"/>
        <w:overflowPunct w:val="0"/>
        <w:spacing w:before="7"/>
        <w:rPr>
          <w:color w:val="0462C1"/>
        </w:rPr>
      </w:pPr>
    </w:p>
    <w:p w14:paraId="7207145C" w14:textId="77777777" w:rsidR="00135074" w:rsidRDefault="00135074">
      <w:pPr>
        <w:pStyle w:val="BodyText"/>
        <w:kinsoku w:val="0"/>
        <w:overflowPunct w:val="0"/>
        <w:spacing w:before="7"/>
        <w:rPr>
          <w:color w:val="0462C1"/>
        </w:rPr>
      </w:pPr>
    </w:p>
    <w:p w14:paraId="4718A2BC" w14:textId="77777777" w:rsidR="000D1E5B" w:rsidRDefault="000D1E5B">
      <w:pPr>
        <w:pStyle w:val="BodyText"/>
        <w:kinsoku w:val="0"/>
        <w:overflowPunct w:val="0"/>
        <w:spacing w:before="7"/>
        <w:rPr>
          <w:sz w:val="16"/>
          <w:szCs w:val="16"/>
        </w:rPr>
      </w:pPr>
    </w:p>
    <w:tbl>
      <w:tblPr>
        <w:tblW w:w="0" w:type="auto"/>
        <w:tblInd w:w="393" w:type="dxa"/>
        <w:tblLayout w:type="fixed"/>
        <w:tblCellMar>
          <w:left w:w="0" w:type="dxa"/>
          <w:right w:w="0" w:type="dxa"/>
        </w:tblCellMar>
        <w:tblLook w:val="0000" w:firstRow="0" w:lastRow="0" w:firstColumn="0" w:lastColumn="0" w:noHBand="0" w:noVBand="0"/>
      </w:tblPr>
      <w:tblGrid>
        <w:gridCol w:w="2154"/>
        <w:gridCol w:w="1642"/>
        <w:gridCol w:w="850"/>
        <w:gridCol w:w="1136"/>
        <w:gridCol w:w="1700"/>
        <w:gridCol w:w="145"/>
        <w:gridCol w:w="2040"/>
      </w:tblGrid>
      <w:tr w:rsidR="005E3F78" w14:paraId="7130177B" w14:textId="77777777" w:rsidTr="006351B8">
        <w:trPr>
          <w:trHeight w:val="630"/>
        </w:trPr>
        <w:tc>
          <w:tcPr>
            <w:tcW w:w="9667" w:type="dxa"/>
            <w:gridSpan w:val="7"/>
            <w:tcBorders>
              <w:top w:val="single" w:sz="4" w:space="0" w:color="000000"/>
              <w:left w:val="single" w:sz="4" w:space="0" w:color="000000"/>
              <w:bottom w:val="single" w:sz="4" w:space="0" w:color="000000"/>
              <w:right w:val="single" w:sz="4" w:space="0" w:color="000000"/>
            </w:tcBorders>
            <w:shd w:val="clear" w:color="auto" w:fill="BEBEBE"/>
          </w:tcPr>
          <w:p w14:paraId="1727E95B" w14:textId="77777777" w:rsidR="000D1E5B" w:rsidRDefault="000D1E5B">
            <w:pPr>
              <w:pStyle w:val="TableParagraph"/>
              <w:kinsoku w:val="0"/>
              <w:overflowPunct w:val="0"/>
              <w:spacing w:before="103"/>
              <w:ind w:left="2854" w:right="2852"/>
              <w:jc w:val="center"/>
              <w:rPr>
                <w:b/>
                <w:bCs/>
                <w:sz w:val="22"/>
                <w:szCs w:val="22"/>
              </w:rPr>
            </w:pPr>
            <w:r>
              <w:rPr>
                <w:b/>
                <w:bCs/>
                <w:sz w:val="22"/>
                <w:szCs w:val="22"/>
              </w:rPr>
              <w:t>About you</w:t>
            </w:r>
          </w:p>
        </w:tc>
      </w:tr>
      <w:tr w:rsidR="005E3F78" w14:paraId="14BEE8C8" w14:textId="77777777" w:rsidTr="006351B8">
        <w:trPr>
          <w:trHeight w:val="630"/>
        </w:trPr>
        <w:tc>
          <w:tcPr>
            <w:tcW w:w="2154" w:type="dxa"/>
            <w:tcBorders>
              <w:top w:val="single" w:sz="4" w:space="0" w:color="000000"/>
              <w:left w:val="single" w:sz="4" w:space="0" w:color="000000"/>
              <w:bottom w:val="single" w:sz="4" w:space="0" w:color="000000"/>
              <w:right w:val="single" w:sz="4" w:space="0" w:color="000000"/>
            </w:tcBorders>
          </w:tcPr>
          <w:p w14:paraId="5D01B834" w14:textId="77777777" w:rsidR="000D1E5B" w:rsidRDefault="000D1E5B">
            <w:pPr>
              <w:pStyle w:val="TableParagraph"/>
              <w:kinsoku w:val="0"/>
              <w:overflowPunct w:val="0"/>
              <w:spacing w:before="103"/>
              <w:ind w:left="107"/>
              <w:rPr>
                <w:b/>
                <w:bCs/>
                <w:sz w:val="22"/>
                <w:szCs w:val="22"/>
              </w:rPr>
            </w:pPr>
            <w:r>
              <w:rPr>
                <w:b/>
                <w:bCs/>
                <w:sz w:val="22"/>
                <w:szCs w:val="22"/>
              </w:rPr>
              <w:t>Resource</w:t>
            </w:r>
            <w:r>
              <w:rPr>
                <w:b/>
                <w:bCs/>
                <w:spacing w:val="-1"/>
                <w:sz w:val="22"/>
                <w:szCs w:val="22"/>
              </w:rPr>
              <w:t xml:space="preserve"> </w:t>
            </w:r>
            <w:r>
              <w:rPr>
                <w:b/>
                <w:bCs/>
                <w:sz w:val="22"/>
                <w:szCs w:val="22"/>
              </w:rPr>
              <w:t>ID</w:t>
            </w:r>
          </w:p>
        </w:tc>
        <w:tc>
          <w:tcPr>
            <w:tcW w:w="7513" w:type="dxa"/>
            <w:gridSpan w:val="6"/>
            <w:tcBorders>
              <w:top w:val="single" w:sz="4" w:space="0" w:color="000000"/>
              <w:left w:val="single" w:sz="4" w:space="0" w:color="000000"/>
              <w:bottom w:val="single" w:sz="4" w:space="0" w:color="000000"/>
              <w:right w:val="single" w:sz="4" w:space="0" w:color="000000"/>
            </w:tcBorders>
          </w:tcPr>
          <w:p w14:paraId="260479BC" w14:textId="77777777" w:rsidR="000D1E5B" w:rsidRDefault="000D1E5B" w:rsidP="006351B8">
            <w:pPr>
              <w:pStyle w:val="TableParagraph"/>
              <w:kinsoku w:val="0"/>
              <w:overflowPunct w:val="0"/>
              <w:rPr>
                <w:rFonts w:ascii="Times New Roman" w:hAnsi="Times New Roman" w:cs="Times New Roman"/>
                <w:sz w:val="22"/>
                <w:szCs w:val="22"/>
              </w:rPr>
            </w:pPr>
          </w:p>
        </w:tc>
      </w:tr>
      <w:tr w:rsidR="005E3F78" w14:paraId="6BEBB99B" w14:textId="77777777" w:rsidTr="006351B8">
        <w:trPr>
          <w:trHeight w:val="633"/>
        </w:trPr>
        <w:tc>
          <w:tcPr>
            <w:tcW w:w="2154" w:type="dxa"/>
            <w:tcBorders>
              <w:top w:val="single" w:sz="4" w:space="0" w:color="000000"/>
              <w:left w:val="single" w:sz="4" w:space="0" w:color="000000"/>
              <w:bottom w:val="single" w:sz="4" w:space="0" w:color="000000"/>
              <w:right w:val="single" w:sz="4" w:space="0" w:color="000000"/>
            </w:tcBorders>
          </w:tcPr>
          <w:p w14:paraId="7AF4FF11" w14:textId="77777777" w:rsidR="000D1E5B" w:rsidRDefault="000D1E5B">
            <w:pPr>
              <w:pStyle w:val="TableParagraph"/>
              <w:kinsoku w:val="0"/>
              <w:overflowPunct w:val="0"/>
              <w:spacing w:before="103"/>
              <w:ind w:left="107"/>
              <w:rPr>
                <w:b/>
                <w:bCs/>
                <w:sz w:val="22"/>
                <w:szCs w:val="22"/>
              </w:rPr>
            </w:pPr>
            <w:r>
              <w:rPr>
                <w:b/>
                <w:bCs/>
                <w:sz w:val="22"/>
                <w:szCs w:val="22"/>
              </w:rPr>
              <w:t>Title</w:t>
            </w:r>
          </w:p>
        </w:tc>
        <w:tc>
          <w:tcPr>
            <w:tcW w:w="7513" w:type="dxa"/>
            <w:gridSpan w:val="6"/>
            <w:tcBorders>
              <w:top w:val="single" w:sz="4" w:space="0" w:color="000000"/>
              <w:left w:val="single" w:sz="4" w:space="0" w:color="000000"/>
              <w:bottom w:val="single" w:sz="4" w:space="0" w:color="000000"/>
              <w:right w:val="single" w:sz="4" w:space="0" w:color="000000"/>
            </w:tcBorders>
          </w:tcPr>
          <w:p w14:paraId="23EA3B25" w14:textId="77777777" w:rsidR="000D1E5B" w:rsidRDefault="000D1E5B" w:rsidP="006351B8">
            <w:pPr>
              <w:pStyle w:val="TableParagraph"/>
              <w:kinsoku w:val="0"/>
              <w:overflowPunct w:val="0"/>
              <w:rPr>
                <w:rFonts w:ascii="Times New Roman" w:hAnsi="Times New Roman" w:cs="Times New Roman"/>
                <w:sz w:val="22"/>
                <w:szCs w:val="22"/>
              </w:rPr>
            </w:pPr>
          </w:p>
        </w:tc>
      </w:tr>
      <w:tr w:rsidR="005E3F78" w14:paraId="70DED88F" w14:textId="77777777" w:rsidTr="006351B8">
        <w:trPr>
          <w:trHeight w:val="631"/>
        </w:trPr>
        <w:tc>
          <w:tcPr>
            <w:tcW w:w="2154" w:type="dxa"/>
            <w:tcBorders>
              <w:top w:val="single" w:sz="4" w:space="0" w:color="000000"/>
              <w:left w:val="single" w:sz="4" w:space="0" w:color="000000"/>
              <w:bottom w:val="single" w:sz="4" w:space="0" w:color="000000"/>
              <w:right w:val="single" w:sz="4" w:space="0" w:color="000000"/>
            </w:tcBorders>
          </w:tcPr>
          <w:p w14:paraId="4D3C4DDE" w14:textId="77777777" w:rsidR="000D1E5B" w:rsidRDefault="000D1E5B">
            <w:pPr>
              <w:pStyle w:val="TableParagraph"/>
              <w:kinsoku w:val="0"/>
              <w:overflowPunct w:val="0"/>
              <w:spacing w:before="100"/>
              <w:ind w:left="107"/>
              <w:rPr>
                <w:b/>
                <w:bCs/>
                <w:sz w:val="22"/>
                <w:szCs w:val="22"/>
              </w:rPr>
            </w:pPr>
            <w:r>
              <w:rPr>
                <w:b/>
                <w:bCs/>
                <w:sz w:val="22"/>
                <w:szCs w:val="22"/>
              </w:rPr>
              <w:t>First</w:t>
            </w:r>
            <w:r>
              <w:rPr>
                <w:b/>
                <w:bCs/>
                <w:spacing w:val="1"/>
                <w:sz w:val="22"/>
                <w:szCs w:val="22"/>
              </w:rPr>
              <w:t xml:space="preserve"> </w:t>
            </w:r>
            <w:r>
              <w:rPr>
                <w:b/>
                <w:bCs/>
                <w:sz w:val="22"/>
                <w:szCs w:val="22"/>
              </w:rPr>
              <w:t>name</w:t>
            </w:r>
          </w:p>
        </w:tc>
        <w:tc>
          <w:tcPr>
            <w:tcW w:w="7513" w:type="dxa"/>
            <w:gridSpan w:val="6"/>
            <w:tcBorders>
              <w:top w:val="single" w:sz="4" w:space="0" w:color="000000"/>
              <w:left w:val="single" w:sz="4" w:space="0" w:color="000000"/>
              <w:bottom w:val="single" w:sz="4" w:space="0" w:color="000000"/>
              <w:right w:val="single" w:sz="4" w:space="0" w:color="000000"/>
            </w:tcBorders>
          </w:tcPr>
          <w:p w14:paraId="1D84207B" w14:textId="77777777" w:rsidR="000D1E5B" w:rsidRDefault="000D1E5B" w:rsidP="006351B8">
            <w:pPr>
              <w:pStyle w:val="TableParagraph"/>
              <w:kinsoku w:val="0"/>
              <w:overflowPunct w:val="0"/>
              <w:rPr>
                <w:rFonts w:ascii="Times New Roman" w:hAnsi="Times New Roman" w:cs="Times New Roman"/>
                <w:sz w:val="22"/>
                <w:szCs w:val="22"/>
              </w:rPr>
            </w:pPr>
          </w:p>
        </w:tc>
      </w:tr>
      <w:tr w:rsidR="005E3F78" w14:paraId="60269AE6" w14:textId="77777777" w:rsidTr="006351B8">
        <w:trPr>
          <w:trHeight w:val="630"/>
        </w:trPr>
        <w:tc>
          <w:tcPr>
            <w:tcW w:w="2154" w:type="dxa"/>
            <w:tcBorders>
              <w:top w:val="single" w:sz="4" w:space="0" w:color="000000"/>
              <w:left w:val="single" w:sz="4" w:space="0" w:color="000000"/>
              <w:bottom w:val="single" w:sz="4" w:space="0" w:color="000000"/>
              <w:right w:val="single" w:sz="4" w:space="0" w:color="000000"/>
            </w:tcBorders>
          </w:tcPr>
          <w:p w14:paraId="3026E9E6" w14:textId="77777777" w:rsidR="000D1E5B" w:rsidRDefault="000D1E5B">
            <w:pPr>
              <w:pStyle w:val="TableParagraph"/>
              <w:kinsoku w:val="0"/>
              <w:overflowPunct w:val="0"/>
              <w:spacing w:before="100"/>
              <w:ind w:left="107"/>
              <w:rPr>
                <w:b/>
                <w:bCs/>
                <w:sz w:val="22"/>
                <w:szCs w:val="22"/>
              </w:rPr>
            </w:pPr>
            <w:r>
              <w:rPr>
                <w:b/>
                <w:bCs/>
                <w:sz w:val="22"/>
                <w:szCs w:val="22"/>
              </w:rPr>
              <w:t>Surname</w:t>
            </w:r>
          </w:p>
        </w:tc>
        <w:tc>
          <w:tcPr>
            <w:tcW w:w="7513" w:type="dxa"/>
            <w:gridSpan w:val="6"/>
            <w:tcBorders>
              <w:top w:val="single" w:sz="4" w:space="0" w:color="000000"/>
              <w:left w:val="single" w:sz="4" w:space="0" w:color="000000"/>
              <w:bottom w:val="single" w:sz="4" w:space="0" w:color="000000"/>
              <w:right w:val="single" w:sz="4" w:space="0" w:color="000000"/>
            </w:tcBorders>
          </w:tcPr>
          <w:p w14:paraId="5FE7F172" w14:textId="77777777" w:rsidR="000D1E5B" w:rsidRDefault="000D1E5B" w:rsidP="006351B8">
            <w:pPr>
              <w:pStyle w:val="TableParagraph"/>
              <w:kinsoku w:val="0"/>
              <w:overflowPunct w:val="0"/>
              <w:rPr>
                <w:rFonts w:ascii="Times New Roman" w:hAnsi="Times New Roman" w:cs="Times New Roman"/>
                <w:sz w:val="22"/>
                <w:szCs w:val="22"/>
              </w:rPr>
            </w:pPr>
          </w:p>
        </w:tc>
      </w:tr>
      <w:tr w:rsidR="005E3F78" w14:paraId="407EE40F" w14:textId="77777777" w:rsidTr="006351B8">
        <w:trPr>
          <w:trHeight w:val="1991"/>
        </w:trPr>
        <w:tc>
          <w:tcPr>
            <w:tcW w:w="2154" w:type="dxa"/>
            <w:tcBorders>
              <w:top w:val="single" w:sz="4" w:space="0" w:color="000000"/>
              <w:left w:val="single" w:sz="4" w:space="0" w:color="000000"/>
              <w:bottom w:val="single" w:sz="4" w:space="0" w:color="000000"/>
              <w:right w:val="single" w:sz="4" w:space="0" w:color="000000"/>
            </w:tcBorders>
          </w:tcPr>
          <w:p w14:paraId="44114664" w14:textId="77777777" w:rsidR="000D1E5B" w:rsidRDefault="000D1E5B">
            <w:pPr>
              <w:pStyle w:val="TableParagraph"/>
              <w:kinsoku w:val="0"/>
              <w:overflowPunct w:val="0"/>
            </w:pPr>
          </w:p>
          <w:p w14:paraId="65C64630" w14:textId="77777777" w:rsidR="000D1E5B" w:rsidRDefault="000D1E5B">
            <w:pPr>
              <w:pStyle w:val="TableParagraph"/>
              <w:kinsoku w:val="0"/>
              <w:overflowPunct w:val="0"/>
              <w:spacing w:before="3"/>
              <w:rPr>
                <w:sz w:val="31"/>
                <w:szCs w:val="31"/>
              </w:rPr>
            </w:pPr>
          </w:p>
          <w:p w14:paraId="027F93CE" w14:textId="77777777" w:rsidR="000D1E5B" w:rsidRDefault="000D1E5B">
            <w:pPr>
              <w:pStyle w:val="TableParagraph"/>
              <w:kinsoku w:val="0"/>
              <w:overflowPunct w:val="0"/>
              <w:spacing w:line="276" w:lineRule="auto"/>
              <w:ind w:left="107" w:right="397"/>
              <w:rPr>
                <w:b/>
                <w:bCs/>
                <w:sz w:val="22"/>
                <w:szCs w:val="22"/>
                <w:vertAlign w:val="superscript"/>
              </w:rPr>
            </w:pPr>
            <w:r>
              <w:rPr>
                <w:b/>
                <w:bCs/>
                <w:sz w:val="22"/>
                <w:szCs w:val="22"/>
              </w:rPr>
              <w:t>Contract type and</w:t>
            </w:r>
            <w:r>
              <w:rPr>
                <w:b/>
                <w:bCs/>
                <w:spacing w:val="-1"/>
                <w:sz w:val="22"/>
                <w:szCs w:val="22"/>
              </w:rPr>
              <w:t xml:space="preserve"> </w:t>
            </w:r>
            <w:r>
              <w:rPr>
                <w:b/>
                <w:bCs/>
                <w:sz w:val="22"/>
                <w:szCs w:val="22"/>
              </w:rPr>
              <w:t>length</w:t>
            </w:r>
            <w:r>
              <w:rPr>
                <w:b/>
                <w:bCs/>
                <w:sz w:val="22"/>
                <w:szCs w:val="22"/>
                <w:vertAlign w:val="superscript"/>
              </w:rPr>
              <w:t>1</w:t>
            </w:r>
          </w:p>
        </w:tc>
        <w:tc>
          <w:tcPr>
            <w:tcW w:w="2492" w:type="dxa"/>
            <w:gridSpan w:val="2"/>
            <w:tcBorders>
              <w:top w:val="single" w:sz="4" w:space="0" w:color="000000"/>
              <w:left w:val="single" w:sz="4" w:space="0" w:color="000000"/>
              <w:bottom w:val="single" w:sz="4" w:space="0" w:color="000000"/>
              <w:right w:val="single" w:sz="4" w:space="0" w:color="000000"/>
            </w:tcBorders>
          </w:tcPr>
          <w:p w14:paraId="7355FCAE" w14:textId="54B57F67" w:rsidR="000D1E5B" w:rsidRDefault="000D1E5B" w:rsidP="006351B8">
            <w:pPr>
              <w:pStyle w:val="TableParagraph"/>
              <w:numPr>
                <w:ilvl w:val="0"/>
                <w:numId w:val="3"/>
              </w:numPr>
              <w:tabs>
                <w:tab w:val="left" w:pos="283"/>
              </w:tabs>
              <w:kinsoku w:val="0"/>
              <w:overflowPunct w:val="0"/>
              <w:spacing w:before="100"/>
              <w:rPr>
                <w:sz w:val="22"/>
                <w:szCs w:val="22"/>
              </w:rPr>
            </w:pPr>
            <w:r>
              <w:rPr>
                <w:sz w:val="22"/>
                <w:szCs w:val="22"/>
              </w:rPr>
              <w:t>Open</w:t>
            </w:r>
            <w:r>
              <w:rPr>
                <w:spacing w:val="1"/>
                <w:sz w:val="22"/>
                <w:szCs w:val="22"/>
              </w:rPr>
              <w:t xml:space="preserve"> </w:t>
            </w:r>
            <w:proofErr w:type="gramStart"/>
            <w:r w:rsidR="00255FCF">
              <w:rPr>
                <w:sz w:val="22"/>
                <w:szCs w:val="22"/>
              </w:rPr>
              <w:t>ended</w:t>
            </w:r>
            <w:proofErr w:type="gramEnd"/>
          </w:p>
          <w:p w14:paraId="44CB9DEB" w14:textId="77777777" w:rsidR="000D1E5B" w:rsidRDefault="000D1E5B" w:rsidP="006351B8">
            <w:pPr>
              <w:pStyle w:val="TableParagraph"/>
              <w:kinsoku w:val="0"/>
              <w:overflowPunct w:val="0"/>
              <w:spacing w:before="2"/>
              <w:rPr>
                <w:sz w:val="23"/>
                <w:szCs w:val="23"/>
              </w:rPr>
            </w:pPr>
          </w:p>
          <w:p w14:paraId="527610C5" w14:textId="77777777" w:rsidR="000D1E5B" w:rsidRDefault="000D1E5B" w:rsidP="006351B8">
            <w:pPr>
              <w:pStyle w:val="TableParagraph"/>
              <w:numPr>
                <w:ilvl w:val="0"/>
                <w:numId w:val="3"/>
              </w:numPr>
              <w:tabs>
                <w:tab w:val="left" w:pos="283"/>
              </w:tabs>
              <w:kinsoku w:val="0"/>
              <w:overflowPunct w:val="0"/>
              <w:spacing w:line="259" w:lineRule="auto"/>
              <w:rPr>
                <w:sz w:val="22"/>
                <w:szCs w:val="22"/>
              </w:rPr>
            </w:pPr>
            <w:r>
              <w:rPr>
                <w:sz w:val="22"/>
                <w:szCs w:val="22"/>
              </w:rPr>
              <w:t>Open ended (fixed funded)</w:t>
            </w:r>
          </w:p>
          <w:p w14:paraId="166E2B96" w14:textId="77777777" w:rsidR="000D1E5B" w:rsidRDefault="000D1E5B" w:rsidP="006351B8">
            <w:pPr>
              <w:pStyle w:val="TableParagraph"/>
              <w:kinsoku w:val="0"/>
              <w:overflowPunct w:val="0"/>
              <w:spacing w:before="9"/>
              <w:rPr>
                <w:sz w:val="22"/>
                <w:szCs w:val="22"/>
              </w:rPr>
            </w:pPr>
          </w:p>
          <w:p w14:paraId="1B8AE10D" w14:textId="77777777" w:rsidR="000D1E5B" w:rsidRDefault="000D1E5B" w:rsidP="006351B8">
            <w:pPr>
              <w:pStyle w:val="TableParagraph"/>
              <w:numPr>
                <w:ilvl w:val="0"/>
                <w:numId w:val="3"/>
              </w:numPr>
              <w:tabs>
                <w:tab w:val="left" w:pos="283"/>
              </w:tabs>
              <w:kinsoku w:val="0"/>
              <w:overflowPunct w:val="0"/>
              <w:rPr>
                <w:sz w:val="22"/>
                <w:szCs w:val="22"/>
              </w:rPr>
            </w:pPr>
            <w:r>
              <w:rPr>
                <w:sz w:val="22"/>
                <w:szCs w:val="22"/>
              </w:rPr>
              <w:t>Fixed</w:t>
            </w:r>
            <w:r>
              <w:rPr>
                <w:spacing w:val="-1"/>
                <w:sz w:val="22"/>
                <w:szCs w:val="22"/>
              </w:rPr>
              <w:t xml:space="preserve"> </w:t>
            </w:r>
            <w:r>
              <w:rPr>
                <w:sz w:val="22"/>
                <w:szCs w:val="22"/>
              </w:rPr>
              <w:t>term</w:t>
            </w:r>
          </w:p>
        </w:tc>
        <w:tc>
          <w:tcPr>
            <w:tcW w:w="2836" w:type="dxa"/>
            <w:gridSpan w:val="2"/>
            <w:tcBorders>
              <w:top w:val="single" w:sz="4" w:space="0" w:color="000000"/>
              <w:left w:val="single" w:sz="4" w:space="0" w:color="000000"/>
              <w:bottom w:val="single" w:sz="4" w:space="0" w:color="000000"/>
              <w:right w:val="single" w:sz="4" w:space="0" w:color="000000"/>
            </w:tcBorders>
          </w:tcPr>
          <w:p w14:paraId="39E8751B" w14:textId="77777777" w:rsidR="000D1E5B" w:rsidRDefault="000D1E5B" w:rsidP="006351B8">
            <w:pPr>
              <w:pStyle w:val="TableParagraph"/>
              <w:kinsoku w:val="0"/>
              <w:overflowPunct w:val="0"/>
              <w:rPr>
                <w:sz w:val="30"/>
                <w:szCs w:val="30"/>
              </w:rPr>
            </w:pPr>
          </w:p>
          <w:p w14:paraId="25E16E4B" w14:textId="77777777" w:rsidR="000D1E5B" w:rsidRDefault="000D1E5B" w:rsidP="006351B8">
            <w:pPr>
              <w:pStyle w:val="TableParagraph"/>
              <w:kinsoku w:val="0"/>
              <w:overflowPunct w:val="0"/>
              <w:spacing w:line="276" w:lineRule="auto"/>
              <w:ind w:left="426" w:firstLine="182"/>
              <w:jc w:val="right"/>
              <w:rPr>
                <w:b/>
                <w:bCs/>
                <w:sz w:val="22"/>
                <w:szCs w:val="22"/>
              </w:rPr>
            </w:pPr>
            <w:r>
              <w:rPr>
                <w:b/>
                <w:bCs/>
                <w:sz w:val="22"/>
                <w:szCs w:val="22"/>
              </w:rPr>
              <w:t>If fixed term or open ended (fixed funded), please give remaining length of</w:t>
            </w:r>
            <w:r>
              <w:rPr>
                <w:b/>
                <w:bCs/>
                <w:spacing w:val="-3"/>
                <w:sz w:val="22"/>
                <w:szCs w:val="22"/>
              </w:rPr>
              <w:t xml:space="preserve"> </w:t>
            </w:r>
            <w:r>
              <w:rPr>
                <w:b/>
                <w:bCs/>
                <w:sz w:val="22"/>
                <w:szCs w:val="22"/>
              </w:rPr>
              <w:t>contract:</w:t>
            </w:r>
          </w:p>
        </w:tc>
        <w:tc>
          <w:tcPr>
            <w:tcW w:w="2185" w:type="dxa"/>
            <w:gridSpan w:val="2"/>
            <w:tcBorders>
              <w:top w:val="single" w:sz="4" w:space="0" w:color="000000"/>
              <w:left w:val="single" w:sz="4" w:space="0" w:color="000000"/>
              <w:bottom w:val="single" w:sz="4" w:space="0" w:color="000000"/>
              <w:right w:val="single" w:sz="4" w:space="0" w:color="000000"/>
            </w:tcBorders>
          </w:tcPr>
          <w:p w14:paraId="5450F2C9" w14:textId="77777777" w:rsidR="000D1E5B" w:rsidRDefault="000D1E5B" w:rsidP="006351B8">
            <w:pPr>
              <w:pStyle w:val="TableParagraph"/>
              <w:kinsoku w:val="0"/>
              <w:overflowPunct w:val="0"/>
              <w:rPr>
                <w:rFonts w:ascii="Times New Roman" w:hAnsi="Times New Roman" w:cs="Times New Roman"/>
                <w:sz w:val="22"/>
                <w:szCs w:val="22"/>
              </w:rPr>
            </w:pPr>
          </w:p>
        </w:tc>
      </w:tr>
      <w:tr w:rsidR="005E3F78" w14:paraId="197BB5DD" w14:textId="77777777" w:rsidTr="006351B8">
        <w:trPr>
          <w:trHeight w:val="631"/>
        </w:trPr>
        <w:tc>
          <w:tcPr>
            <w:tcW w:w="9667" w:type="dxa"/>
            <w:gridSpan w:val="7"/>
            <w:tcBorders>
              <w:top w:val="single" w:sz="4" w:space="0" w:color="000000"/>
              <w:left w:val="single" w:sz="4" w:space="0" w:color="000000"/>
              <w:bottom w:val="single" w:sz="4" w:space="0" w:color="000000"/>
              <w:right w:val="single" w:sz="4" w:space="0" w:color="000000"/>
            </w:tcBorders>
            <w:shd w:val="clear" w:color="auto" w:fill="BEBEBE"/>
          </w:tcPr>
          <w:p w14:paraId="5EFFE186" w14:textId="77777777" w:rsidR="000D1E5B" w:rsidRDefault="000D1E5B" w:rsidP="006351B8">
            <w:pPr>
              <w:pStyle w:val="TableParagraph"/>
              <w:kinsoku w:val="0"/>
              <w:overflowPunct w:val="0"/>
              <w:spacing w:before="100"/>
              <w:ind w:left="2855"/>
              <w:jc w:val="center"/>
              <w:rPr>
                <w:b/>
                <w:bCs/>
                <w:sz w:val="22"/>
                <w:szCs w:val="22"/>
              </w:rPr>
            </w:pPr>
            <w:r>
              <w:rPr>
                <w:b/>
                <w:bCs/>
                <w:sz w:val="22"/>
                <w:szCs w:val="22"/>
              </w:rPr>
              <w:t>Which fees do you require the loan</w:t>
            </w:r>
            <w:r>
              <w:rPr>
                <w:b/>
                <w:bCs/>
                <w:spacing w:val="-4"/>
                <w:sz w:val="22"/>
                <w:szCs w:val="22"/>
              </w:rPr>
              <w:t xml:space="preserve"> </w:t>
            </w:r>
            <w:r>
              <w:rPr>
                <w:b/>
                <w:bCs/>
                <w:sz w:val="22"/>
                <w:szCs w:val="22"/>
              </w:rPr>
              <w:t>for?</w:t>
            </w:r>
          </w:p>
        </w:tc>
      </w:tr>
      <w:tr w:rsidR="005E3F78" w14:paraId="27557C39" w14:textId="77777777" w:rsidTr="006351B8">
        <w:trPr>
          <w:trHeight w:val="923"/>
        </w:trPr>
        <w:tc>
          <w:tcPr>
            <w:tcW w:w="37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FC8D24" w14:textId="77777777" w:rsidR="000D1E5B" w:rsidRDefault="000D1E5B" w:rsidP="006351B8">
            <w:pPr>
              <w:pStyle w:val="TableParagraph"/>
              <w:kinsoku w:val="0"/>
              <w:overflowPunct w:val="0"/>
              <w:rPr>
                <w:rFonts w:ascii="Times New Roman" w:hAnsi="Times New Roman" w:cs="Times New Roman"/>
                <w:sz w:val="22"/>
                <w:szCs w:val="22"/>
              </w:rPr>
            </w:pP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BF7E36" w14:textId="77777777" w:rsidR="000D1E5B" w:rsidRDefault="000D1E5B" w:rsidP="006351B8">
            <w:pPr>
              <w:pStyle w:val="TableParagraph"/>
              <w:kinsoku w:val="0"/>
              <w:overflowPunct w:val="0"/>
              <w:spacing w:before="100"/>
              <w:ind w:left="107"/>
              <w:rPr>
                <w:b/>
                <w:bCs/>
                <w:sz w:val="22"/>
                <w:szCs w:val="22"/>
              </w:rPr>
            </w:pPr>
            <w:r>
              <w:rPr>
                <w:b/>
                <w:bCs/>
                <w:sz w:val="22"/>
                <w:szCs w:val="22"/>
              </w:rPr>
              <w:t>You</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59B92E" w14:textId="77777777" w:rsidR="000D1E5B" w:rsidRDefault="000D1E5B" w:rsidP="006351B8">
            <w:pPr>
              <w:pStyle w:val="TableParagraph"/>
              <w:kinsoku w:val="0"/>
              <w:overflowPunct w:val="0"/>
              <w:spacing w:before="100" w:line="276" w:lineRule="auto"/>
              <w:ind w:left="106"/>
              <w:rPr>
                <w:b/>
                <w:bCs/>
                <w:spacing w:val="-1"/>
                <w:sz w:val="22"/>
                <w:szCs w:val="22"/>
              </w:rPr>
            </w:pPr>
            <w:r>
              <w:rPr>
                <w:b/>
                <w:bCs/>
                <w:sz w:val="22"/>
                <w:szCs w:val="22"/>
              </w:rPr>
              <w:t>Your</w:t>
            </w:r>
            <w:r>
              <w:rPr>
                <w:b/>
                <w:bCs/>
                <w:spacing w:val="-60"/>
                <w:sz w:val="22"/>
                <w:szCs w:val="22"/>
              </w:rPr>
              <w:t xml:space="preserve"> </w:t>
            </w:r>
            <w:r>
              <w:rPr>
                <w:b/>
                <w:bCs/>
                <w:spacing w:val="-1"/>
                <w:sz w:val="22"/>
                <w:szCs w:val="22"/>
              </w:rPr>
              <w:t>dependant(s)</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6E21F233" w14:textId="77777777" w:rsidR="000D1E5B" w:rsidRDefault="000D1E5B" w:rsidP="006351B8">
            <w:pPr>
              <w:pStyle w:val="TableParagraph"/>
              <w:kinsoku w:val="0"/>
              <w:overflowPunct w:val="0"/>
              <w:spacing w:before="100"/>
              <w:ind w:left="104"/>
              <w:rPr>
                <w:b/>
                <w:bCs/>
                <w:sz w:val="22"/>
                <w:szCs w:val="22"/>
              </w:rPr>
            </w:pPr>
            <w:r>
              <w:rPr>
                <w:b/>
                <w:bCs/>
                <w:sz w:val="22"/>
                <w:szCs w:val="22"/>
              </w:rPr>
              <w:t>Total</w:t>
            </w:r>
          </w:p>
        </w:tc>
      </w:tr>
      <w:tr w:rsidR="005E3F78" w14:paraId="1F606455" w14:textId="77777777" w:rsidTr="006351B8">
        <w:trPr>
          <w:trHeight w:val="921"/>
        </w:trPr>
        <w:tc>
          <w:tcPr>
            <w:tcW w:w="3796" w:type="dxa"/>
            <w:gridSpan w:val="2"/>
            <w:tcBorders>
              <w:top w:val="single" w:sz="4" w:space="0" w:color="000000"/>
              <w:left w:val="single" w:sz="4" w:space="0" w:color="000000"/>
              <w:bottom w:val="single" w:sz="4" w:space="0" w:color="000000"/>
              <w:right w:val="single" w:sz="4" w:space="0" w:color="000000"/>
            </w:tcBorders>
          </w:tcPr>
          <w:p w14:paraId="158B6D8D" w14:textId="77777777" w:rsidR="000D1E5B" w:rsidRDefault="000D1E5B" w:rsidP="006351B8">
            <w:pPr>
              <w:pStyle w:val="TableParagraph"/>
              <w:kinsoku w:val="0"/>
              <w:overflowPunct w:val="0"/>
              <w:spacing w:before="100" w:line="276" w:lineRule="auto"/>
              <w:ind w:left="107"/>
              <w:rPr>
                <w:b/>
                <w:bCs/>
                <w:spacing w:val="-1"/>
                <w:sz w:val="22"/>
                <w:szCs w:val="22"/>
              </w:rPr>
            </w:pPr>
            <w:r>
              <w:rPr>
                <w:b/>
                <w:bCs/>
                <w:sz w:val="22"/>
                <w:szCs w:val="22"/>
              </w:rPr>
              <w:t xml:space="preserve">Global Talent Visa </w:t>
            </w:r>
            <w:r>
              <w:rPr>
                <w:b/>
                <w:bCs/>
                <w:spacing w:val="-1"/>
                <w:sz w:val="22"/>
                <w:szCs w:val="22"/>
              </w:rPr>
              <w:t>application/renewal</w:t>
            </w:r>
          </w:p>
        </w:tc>
        <w:tc>
          <w:tcPr>
            <w:tcW w:w="1986" w:type="dxa"/>
            <w:gridSpan w:val="2"/>
            <w:tcBorders>
              <w:top w:val="single" w:sz="4" w:space="0" w:color="000000"/>
              <w:left w:val="single" w:sz="4" w:space="0" w:color="000000"/>
              <w:bottom w:val="single" w:sz="4" w:space="0" w:color="000000"/>
              <w:right w:val="single" w:sz="4" w:space="0" w:color="000000"/>
            </w:tcBorders>
          </w:tcPr>
          <w:p w14:paraId="20F681B5" w14:textId="77777777" w:rsidR="000D1E5B" w:rsidRDefault="000D1E5B" w:rsidP="006351B8">
            <w:pPr>
              <w:pStyle w:val="TableParagraph"/>
              <w:kinsoku w:val="0"/>
              <w:overflowPunct w:val="0"/>
              <w:spacing w:before="3"/>
              <w:rPr>
                <w:sz w:val="21"/>
                <w:szCs w:val="21"/>
              </w:rPr>
            </w:pPr>
          </w:p>
          <w:p w14:paraId="2BDABB2C" w14:textId="77777777" w:rsidR="000D1E5B" w:rsidRDefault="000D1E5B" w:rsidP="006351B8">
            <w:pPr>
              <w:pStyle w:val="TableParagraph"/>
              <w:kinsoku w:val="0"/>
              <w:overflowPunct w:val="0"/>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014B463A" w14:textId="77777777" w:rsidR="000D1E5B" w:rsidRDefault="000D1E5B" w:rsidP="006351B8">
            <w:pPr>
              <w:pStyle w:val="TableParagraph"/>
              <w:kinsoku w:val="0"/>
              <w:overflowPunct w:val="0"/>
              <w:spacing w:before="3"/>
              <w:rPr>
                <w:sz w:val="21"/>
                <w:szCs w:val="21"/>
              </w:rPr>
            </w:pPr>
          </w:p>
          <w:p w14:paraId="3FD1DE3C" w14:textId="77777777" w:rsidR="000D1E5B" w:rsidRDefault="000D1E5B" w:rsidP="006351B8">
            <w:pPr>
              <w:pStyle w:val="TableParagraph"/>
              <w:kinsoku w:val="0"/>
              <w:overflowPunct w:val="0"/>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7147825B" w14:textId="77777777" w:rsidR="000D1E5B" w:rsidRDefault="000D1E5B" w:rsidP="006351B8">
            <w:pPr>
              <w:pStyle w:val="TableParagraph"/>
              <w:kinsoku w:val="0"/>
              <w:overflowPunct w:val="0"/>
              <w:spacing w:before="3"/>
              <w:rPr>
                <w:sz w:val="21"/>
                <w:szCs w:val="21"/>
              </w:rPr>
            </w:pPr>
          </w:p>
          <w:p w14:paraId="5F60CB34" w14:textId="77777777" w:rsidR="000D1E5B" w:rsidRDefault="000D1E5B" w:rsidP="006351B8">
            <w:pPr>
              <w:pStyle w:val="TableParagraph"/>
              <w:kinsoku w:val="0"/>
              <w:overflowPunct w:val="0"/>
              <w:ind w:left="104"/>
              <w:rPr>
                <w:sz w:val="22"/>
                <w:szCs w:val="22"/>
              </w:rPr>
            </w:pPr>
            <w:r>
              <w:rPr>
                <w:sz w:val="22"/>
                <w:szCs w:val="22"/>
              </w:rPr>
              <w:t>£</w:t>
            </w:r>
          </w:p>
        </w:tc>
      </w:tr>
      <w:tr w:rsidR="005E3F78" w14:paraId="11B9736A" w14:textId="77777777" w:rsidTr="006351B8">
        <w:trPr>
          <w:trHeight w:val="921"/>
        </w:trPr>
        <w:tc>
          <w:tcPr>
            <w:tcW w:w="3796" w:type="dxa"/>
            <w:gridSpan w:val="2"/>
            <w:tcBorders>
              <w:top w:val="single" w:sz="4" w:space="0" w:color="000000"/>
              <w:left w:val="single" w:sz="4" w:space="0" w:color="000000"/>
              <w:bottom w:val="single" w:sz="4" w:space="0" w:color="000000"/>
              <w:right w:val="single" w:sz="4" w:space="0" w:color="000000"/>
            </w:tcBorders>
          </w:tcPr>
          <w:p w14:paraId="4FF5CD92" w14:textId="77777777" w:rsidR="000D1E5B" w:rsidRDefault="000D1E5B" w:rsidP="006351B8">
            <w:pPr>
              <w:pStyle w:val="TableParagraph"/>
              <w:kinsoku w:val="0"/>
              <w:overflowPunct w:val="0"/>
              <w:spacing w:before="100" w:line="276" w:lineRule="auto"/>
              <w:ind w:left="107"/>
              <w:rPr>
                <w:b/>
                <w:bCs/>
                <w:spacing w:val="-1"/>
                <w:sz w:val="22"/>
                <w:szCs w:val="22"/>
              </w:rPr>
            </w:pPr>
            <w:r>
              <w:rPr>
                <w:b/>
                <w:bCs/>
                <w:sz w:val="22"/>
                <w:szCs w:val="22"/>
              </w:rPr>
              <w:t xml:space="preserve">Skilled Worker visa </w:t>
            </w:r>
            <w:r>
              <w:rPr>
                <w:b/>
                <w:bCs/>
                <w:spacing w:val="-1"/>
                <w:sz w:val="22"/>
                <w:szCs w:val="22"/>
              </w:rPr>
              <w:t>application/renewal</w:t>
            </w:r>
          </w:p>
        </w:tc>
        <w:tc>
          <w:tcPr>
            <w:tcW w:w="1986" w:type="dxa"/>
            <w:gridSpan w:val="2"/>
            <w:tcBorders>
              <w:top w:val="single" w:sz="4" w:space="0" w:color="000000"/>
              <w:left w:val="single" w:sz="4" w:space="0" w:color="000000"/>
              <w:bottom w:val="single" w:sz="4" w:space="0" w:color="000000"/>
              <w:right w:val="single" w:sz="4" w:space="0" w:color="000000"/>
            </w:tcBorders>
          </w:tcPr>
          <w:p w14:paraId="23DC38D3" w14:textId="77777777" w:rsidR="000D1E5B" w:rsidRDefault="000D1E5B" w:rsidP="006351B8">
            <w:pPr>
              <w:pStyle w:val="TableParagraph"/>
              <w:kinsoku w:val="0"/>
              <w:overflowPunct w:val="0"/>
              <w:spacing w:before="5"/>
              <w:rPr>
                <w:sz w:val="21"/>
                <w:szCs w:val="21"/>
              </w:rPr>
            </w:pPr>
          </w:p>
          <w:p w14:paraId="527CC7E0" w14:textId="77777777" w:rsidR="000D1E5B" w:rsidRDefault="000D1E5B" w:rsidP="006351B8">
            <w:pPr>
              <w:pStyle w:val="TableParagraph"/>
              <w:kinsoku w:val="0"/>
              <w:overflowPunct w:val="0"/>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180CB252" w14:textId="77777777" w:rsidR="000D1E5B" w:rsidRDefault="000D1E5B" w:rsidP="006351B8">
            <w:pPr>
              <w:pStyle w:val="TableParagraph"/>
              <w:kinsoku w:val="0"/>
              <w:overflowPunct w:val="0"/>
              <w:spacing w:before="5"/>
              <w:rPr>
                <w:sz w:val="21"/>
                <w:szCs w:val="21"/>
              </w:rPr>
            </w:pPr>
          </w:p>
          <w:p w14:paraId="3A21B461" w14:textId="77777777" w:rsidR="000D1E5B" w:rsidRDefault="000D1E5B" w:rsidP="006351B8">
            <w:pPr>
              <w:pStyle w:val="TableParagraph"/>
              <w:kinsoku w:val="0"/>
              <w:overflowPunct w:val="0"/>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3A11B6BE" w14:textId="77777777" w:rsidR="000D1E5B" w:rsidRDefault="000D1E5B" w:rsidP="006351B8">
            <w:pPr>
              <w:pStyle w:val="TableParagraph"/>
              <w:kinsoku w:val="0"/>
              <w:overflowPunct w:val="0"/>
              <w:spacing w:before="5"/>
              <w:rPr>
                <w:sz w:val="21"/>
                <w:szCs w:val="21"/>
              </w:rPr>
            </w:pPr>
          </w:p>
          <w:p w14:paraId="549C7821" w14:textId="77777777" w:rsidR="000D1E5B" w:rsidRDefault="000D1E5B" w:rsidP="006351B8">
            <w:pPr>
              <w:pStyle w:val="TableParagraph"/>
              <w:kinsoku w:val="0"/>
              <w:overflowPunct w:val="0"/>
              <w:ind w:left="104"/>
              <w:rPr>
                <w:sz w:val="22"/>
                <w:szCs w:val="22"/>
              </w:rPr>
            </w:pPr>
            <w:r>
              <w:rPr>
                <w:sz w:val="22"/>
                <w:szCs w:val="22"/>
              </w:rPr>
              <w:t>£</w:t>
            </w:r>
          </w:p>
        </w:tc>
      </w:tr>
      <w:tr w:rsidR="005E3F78" w14:paraId="6C7B6CCF" w14:textId="77777777" w:rsidTr="006351B8">
        <w:trPr>
          <w:trHeight w:val="630"/>
        </w:trPr>
        <w:tc>
          <w:tcPr>
            <w:tcW w:w="3796" w:type="dxa"/>
            <w:gridSpan w:val="2"/>
            <w:tcBorders>
              <w:top w:val="single" w:sz="4" w:space="0" w:color="000000"/>
              <w:left w:val="single" w:sz="4" w:space="0" w:color="000000"/>
              <w:bottom w:val="single" w:sz="4" w:space="0" w:color="000000"/>
              <w:right w:val="single" w:sz="4" w:space="0" w:color="000000"/>
            </w:tcBorders>
          </w:tcPr>
          <w:p w14:paraId="128D72CA" w14:textId="77777777" w:rsidR="000D1E5B" w:rsidRDefault="000D1E5B" w:rsidP="006351B8">
            <w:pPr>
              <w:pStyle w:val="TableParagraph"/>
              <w:kinsoku w:val="0"/>
              <w:overflowPunct w:val="0"/>
              <w:spacing w:before="100"/>
              <w:ind w:left="107"/>
              <w:rPr>
                <w:b/>
                <w:bCs/>
                <w:sz w:val="22"/>
                <w:szCs w:val="22"/>
              </w:rPr>
            </w:pPr>
            <w:r>
              <w:rPr>
                <w:b/>
                <w:bCs/>
                <w:sz w:val="22"/>
                <w:szCs w:val="22"/>
              </w:rPr>
              <w:t>Spouse/Family Member</w:t>
            </w:r>
            <w:r>
              <w:rPr>
                <w:b/>
                <w:bCs/>
                <w:spacing w:val="-1"/>
                <w:sz w:val="22"/>
                <w:szCs w:val="22"/>
              </w:rPr>
              <w:t xml:space="preserve"> </w:t>
            </w:r>
            <w:r>
              <w:rPr>
                <w:b/>
                <w:bCs/>
                <w:sz w:val="22"/>
                <w:szCs w:val="22"/>
              </w:rPr>
              <w:t>visa</w:t>
            </w:r>
          </w:p>
        </w:tc>
        <w:tc>
          <w:tcPr>
            <w:tcW w:w="1986" w:type="dxa"/>
            <w:gridSpan w:val="2"/>
            <w:tcBorders>
              <w:top w:val="single" w:sz="4" w:space="0" w:color="000000"/>
              <w:left w:val="single" w:sz="4" w:space="0" w:color="000000"/>
              <w:bottom w:val="single" w:sz="4" w:space="0" w:color="000000"/>
              <w:right w:val="single" w:sz="4" w:space="0" w:color="000000"/>
            </w:tcBorders>
          </w:tcPr>
          <w:p w14:paraId="57797B95" w14:textId="77777777" w:rsidR="000D1E5B" w:rsidRDefault="000D1E5B" w:rsidP="006351B8">
            <w:pPr>
              <w:pStyle w:val="TableParagraph"/>
              <w:kinsoku w:val="0"/>
              <w:overflowPunct w:val="0"/>
              <w:spacing w:before="114"/>
              <w:ind w:left="107"/>
              <w:rPr>
                <w:sz w:val="20"/>
                <w:szCs w:val="20"/>
              </w:rPr>
            </w:pPr>
            <w:r>
              <w:rPr>
                <w:sz w:val="20"/>
                <w:szCs w:val="20"/>
              </w:rPr>
              <w:t>N/A</w:t>
            </w:r>
          </w:p>
        </w:tc>
        <w:tc>
          <w:tcPr>
            <w:tcW w:w="1845" w:type="dxa"/>
            <w:gridSpan w:val="2"/>
            <w:tcBorders>
              <w:top w:val="single" w:sz="4" w:space="0" w:color="000000"/>
              <w:left w:val="single" w:sz="4" w:space="0" w:color="000000"/>
              <w:bottom w:val="single" w:sz="4" w:space="0" w:color="000000"/>
              <w:right w:val="single" w:sz="4" w:space="0" w:color="000000"/>
            </w:tcBorders>
          </w:tcPr>
          <w:p w14:paraId="6A86F8EA" w14:textId="77777777" w:rsidR="000D1E5B" w:rsidRDefault="000D1E5B" w:rsidP="006351B8">
            <w:pPr>
              <w:pStyle w:val="TableParagraph"/>
              <w:kinsoku w:val="0"/>
              <w:overflowPunct w:val="0"/>
              <w:spacing w:before="114"/>
              <w:ind w:left="106"/>
              <w:rPr>
                <w:w w:val="99"/>
                <w:sz w:val="20"/>
                <w:szCs w:val="20"/>
              </w:rPr>
            </w:pPr>
            <w:r>
              <w:rPr>
                <w:w w:val="99"/>
                <w:sz w:val="20"/>
                <w:szCs w:val="20"/>
              </w:rPr>
              <w:t>£</w:t>
            </w:r>
          </w:p>
        </w:tc>
        <w:tc>
          <w:tcPr>
            <w:tcW w:w="2040" w:type="dxa"/>
            <w:tcBorders>
              <w:top w:val="single" w:sz="4" w:space="0" w:color="000000"/>
              <w:left w:val="single" w:sz="4" w:space="0" w:color="000000"/>
              <w:bottom w:val="single" w:sz="4" w:space="0" w:color="000000"/>
              <w:right w:val="single" w:sz="4" w:space="0" w:color="000000"/>
            </w:tcBorders>
          </w:tcPr>
          <w:p w14:paraId="57081787" w14:textId="77777777" w:rsidR="000D1E5B" w:rsidRDefault="000D1E5B" w:rsidP="006351B8">
            <w:pPr>
              <w:pStyle w:val="TableParagraph"/>
              <w:kinsoku w:val="0"/>
              <w:overflowPunct w:val="0"/>
              <w:spacing w:before="114"/>
              <w:ind w:left="104"/>
              <w:rPr>
                <w:w w:val="99"/>
                <w:sz w:val="20"/>
                <w:szCs w:val="20"/>
              </w:rPr>
            </w:pPr>
            <w:r>
              <w:rPr>
                <w:w w:val="99"/>
                <w:sz w:val="20"/>
                <w:szCs w:val="20"/>
              </w:rPr>
              <w:t>£</w:t>
            </w:r>
          </w:p>
        </w:tc>
      </w:tr>
      <w:tr w:rsidR="005E3F78" w14:paraId="4A541A45" w14:textId="77777777" w:rsidTr="006351B8">
        <w:trPr>
          <w:trHeight w:val="631"/>
        </w:trPr>
        <w:tc>
          <w:tcPr>
            <w:tcW w:w="3796" w:type="dxa"/>
            <w:gridSpan w:val="2"/>
            <w:tcBorders>
              <w:top w:val="single" w:sz="4" w:space="0" w:color="000000"/>
              <w:left w:val="single" w:sz="4" w:space="0" w:color="000000"/>
              <w:bottom w:val="single" w:sz="4" w:space="0" w:color="000000"/>
              <w:right w:val="single" w:sz="4" w:space="0" w:color="000000"/>
            </w:tcBorders>
          </w:tcPr>
          <w:p w14:paraId="560A2813" w14:textId="77777777" w:rsidR="000D1E5B" w:rsidRDefault="000D1E5B" w:rsidP="006351B8">
            <w:pPr>
              <w:pStyle w:val="TableParagraph"/>
              <w:kinsoku w:val="0"/>
              <w:overflowPunct w:val="0"/>
              <w:spacing w:before="101"/>
              <w:ind w:left="107"/>
              <w:rPr>
                <w:b/>
                <w:bCs/>
                <w:sz w:val="22"/>
                <w:szCs w:val="22"/>
              </w:rPr>
            </w:pPr>
            <w:r>
              <w:rPr>
                <w:b/>
                <w:bCs/>
                <w:sz w:val="22"/>
                <w:szCs w:val="22"/>
              </w:rPr>
              <w:t>Immigration Health Surcharge</w:t>
            </w:r>
            <w:r>
              <w:rPr>
                <w:b/>
                <w:bCs/>
                <w:spacing w:val="-4"/>
                <w:sz w:val="22"/>
                <w:szCs w:val="22"/>
              </w:rPr>
              <w:t xml:space="preserve"> </w:t>
            </w:r>
            <w:r>
              <w:rPr>
                <w:b/>
                <w:bCs/>
                <w:sz w:val="22"/>
                <w:szCs w:val="22"/>
              </w:rPr>
              <w:t>fee</w:t>
            </w:r>
          </w:p>
        </w:tc>
        <w:tc>
          <w:tcPr>
            <w:tcW w:w="1986" w:type="dxa"/>
            <w:gridSpan w:val="2"/>
            <w:tcBorders>
              <w:top w:val="single" w:sz="4" w:space="0" w:color="000000"/>
              <w:left w:val="single" w:sz="4" w:space="0" w:color="000000"/>
              <w:bottom w:val="single" w:sz="4" w:space="0" w:color="000000"/>
              <w:right w:val="single" w:sz="4" w:space="0" w:color="000000"/>
            </w:tcBorders>
          </w:tcPr>
          <w:p w14:paraId="5EB049E0" w14:textId="77777777" w:rsidR="000D1E5B" w:rsidRDefault="000D1E5B" w:rsidP="006351B8">
            <w:pPr>
              <w:pStyle w:val="TableParagraph"/>
              <w:kinsoku w:val="0"/>
              <w:overflowPunct w:val="0"/>
              <w:spacing w:before="101"/>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2C0F0293" w14:textId="77777777" w:rsidR="000D1E5B" w:rsidRDefault="000D1E5B" w:rsidP="006351B8">
            <w:pPr>
              <w:pStyle w:val="TableParagraph"/>
              <w:kinsoku w:val="0"/>
              <w:overflowPunct w:val="0"/>
              <w:spacing w:before="101"/>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56E27FF7" w14:textId="77777777" w:rsidR="000D1E5B" w:rsidRDefault="000D1E5B" w:rsidP="006351B8">
            <w:pPr>
              <w:pStyle w:val="TableParagraph"/>
              <w:kinsoku w:val="0"/>
              <w:overflowPunct w:val="0"/>
              <w:spacing w:before="101"/>
              <w:ind w:left="104"/>
              <w:rPr>
                <w:sz w:val="22"/>
                <w:szCs w:val="22"/>
              </w:rPr>
            </w:pPr>
            <w:r>
              <w:rPr>
                <w:sz w:val="22"/>
                <w:szCs w:val="22"/>
              </w:rPr>
              <w:t>£</w:t>
            </w:r>
          </w:p>
        </w:tc>
      </w:tr>
      <w:tr w:rsidR="005E3F78" w14:paraId="53CB5914" w14:textId="77777777" w:rsidTr="006351B8">
        <w:trPr>
          <w:trHeight w:val="630"/>
        </w:trPr>
        <w:tc>
          <w:tcPr>
            <w:tcW w:w="3796" w:type="dxa"/>
            <w:gridSpan w:val="2"/>
            <w:tcBorders>
              <w:top w:val="single" w:sz="4" w:space="0" w:color="000000"/>
              <w:left w:val="single" w:sz="4" w:space="0" w:color="000000"/>
              <w:bottom w:val="single" w:sz="4" w:space="0" w:color="000000"/>
              <w:right w:val="single" w:sz="4" w:space="0" w:color="000000"/>
            </w:tcBorders>
          </w:tcPr>
          <w:p w14:paraId="1780A65B" w14:textId="77777777" w:rsidR="000D1E5B" w:rsidRDefault="000D1E5B" w:rsidP="006351B8">
            <w:pPr>
              <w:pStyle w:val="TableParagraph"/>
              <w:kinsoku w:val="0"/>
              <w:overflowPunct w:val="0"/>
              <w:spacing w:before="100"/>
              <w:ind w:left="107"/>
              <w:rPr>
                <w:b/>
                <w:bCs/>
                <w:sz w:val="22"/>
                <w:szCs w:val="22"/>
              </w:rPr>
            </w:pPr>
            <w:proofErr w:type="spellStart"/>
            <w:r>
              <w:rPr>
                <w:b/>
                <w:bCs/>
                <w:sz w:val="22"/>
                <w:szCs w:val="22"/>
              </w:rPr>
              <w:t>Ecctis</w:t>
            </w:r>
            <w:proofErr w:type="spellEnd"/>
            <w:r>
              <w:rPr>
                <w:b/>
                <w:bCs/>
                <w:spacing w:val="-1"/>
                <w:sz w:val="22"/>
                <w:szCs w:val="22"/>
              </w:rPr>
              <w:t xml:space="preserve"> </w:t>
            </w:r>
            <w:r>
              <w:rPr>
                <w:b/>
                <w:bCs/>
                <w:sz w:val="22"/>
                <w:szCs w:val="22"/>
              </w:rPr>
              <w:t>services</w:t>
            </w:r>
          </w:p>
        </w:tc>
        <w:tc>
          <w:tcPr>
            <w:tcW w:w="1986" w:type="dxa"/>
            <w:gridSpan w:val="2"/>
            <w:tcBorders>
              <w:top w:val="single" w:sz="4" w:space="0" w:color="000000"/>
              <w:left w:val="single" w:sz="4" w:space="0" w:color="000000"/>
              <w:bottom w:val="single" w:sz="4" w:space="0" w:color="000000"/>
              <w:right w:val="single" w:sz="4" w:space="0" w:color="000000"/>
            </w:tcBorders>
          </w:tcPr>
          <w:p w14:paraId="3D7AAA01" w14:textId="77777777" w:rsidR="000D1E5B" w:rsidRDefault="000D1E5B" w:rsidP="006351B8">
            <w:pPr>
              <w:pStyle w:val="TableParagraph"/>
              <w:kinsoku w:val="0"/>
              <w:overflowPunct w:val="0"/>
              <w:spacing w:before="100"/>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25D8C401" w14:textId="77777777" w:rsidR="000D1E5B" w:rsidRDefault="000D1E5B" w:rsidP="006351B8">
            <w:pPr>
              <w:pStyle w:val="TableParagraph"/>
              <w:kinsoku w:val="0"/>
              <w:overflowPunct w:val="0"/>
              <w:spacing w:before="100"/>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07E41376" w14:textId="77777777" w:rsidR="000D1E5B" w:rsidRDefault="000D1E5B" w:rsidP="006351B8">
            <w:pPr>
              <w:pStyle w:val="TableParagraph"/>
              <w:kinsoku w:val="0"/>
              <w:overflowPunct w:val="0"/>
              <w:spacing w:before="100"/>
              <w:ind w:left="104"/>
              <w:rPr>
                <w:sz w:val="22"/>
                <w:szCs w:val="22"/>
              </w:rPr>
            </w:pPr>
            <w:r>
              <w:rPr>
                <w:sz w:val="22"/>
                <w:szCs w:val="22"/>
              </w:rPr>
              <w:t>£</w:t>
            </w:r>
          </w:p>
        </w:tc>
      </w:tr>
      <w:tr w:rsidR="005E3F78" w14:paraId="4A92A650" w14:textId="77777777" w:rsidTr="006351B8">
        <w:trPr>
          <w:trHeight w:val="923"/>
        </w:trPr>
        <w:tc>
          <w:tcPr>
            <w:tcW w:w="3796" w:type="dxa"/>
            <w:gridSpan w:val="2"/>
            <w:tcBorders>
              <w:top w:val="single" w:sz="4" w:space="0" w:color="000000"/>
              <w:left w:val="single" w:sz="4" w:space="0" w:color="000000"/>
              <w:bottom w:val="single" w:sz="4" w:space="0" w:color="000000"/>
              <w:right w:val="single" w:sz="4" w:space="0" w:color="000000"/>
            </w:tcBorders>
          </w:tcPr>
          <w:p w14:paraId="3B252B7C" w14:textId="77777777" w:rsidR="000D1E5B" w:rsidRDefault="000D1E5B" w:rsidP="006351B8">
            <w:pPr>
              <w:pStyle w:val="TableParagraph"/>
              <w:kinsoku w:val="0"/>
              <w:overflowPunct w:val="0"/>
              <w:spacing w:before="100" w:line="276" w:lineRule="auto"/>
              <w:ind w:left="107"/>
              <w:rPr>
                <w:b/>
                <w:bCs/>
                <w:sz w:val="22"/>
                <w:szCs w:val="22"/>
              </w:rPr>
            </w:pPr>
            <w:r>
              <w:rPr>
                <w:b/>
                <w:bCs/>
                <w:sz w:val="22"/>
                <w:szCs w:val="22"/>
              </w:rPr>
              <w:t>Indefinite Leave to Remain application</w:t>
            </w:r>
          </w:p>
        </w:tc>
        <w:tc>
          <w:tcPr>
            <w:tcW w:w="1986" w:type="dxa"/>
            <w:gridSpan w:val="2"/>
            <w:tcBorders>
              <w:top w:val="single" w:sz="4" w:space="0" w:color="000000"/>
              <w:left w:val="single" w:sz="4" w:space="0" w:color="000000"/>
              <w:bottom w:val="single" w:sz="4" w:space="0" w:color="000000"/>
              <w:right w:val="single" w:sz="4" w:space="0" w:color="000000"/>
            </w:tcBorders>
          </w:tcPr>
          <w:p w14:paraId="1C01F802" w14:textId="77777777" w:rsidR="000D1E5B" w:rsidRDefault="000D1E5B" w:rsidP="006351B8">
            <w:pPr>
              <w:pStyle w:val="TableParagraph"/>
              <w:kinsoku w:val="0"/>
              <w:overflowPunct w:val="0"/>
              <w:spacing w:before="5"/>
              <w:rPr>
                <w:sz w:val="21"/>
                <w:szCs w:val="21"/>
              </w:rPr>
            </w:pPr>
          </w:p>
          <w:p w14:paraId="129434E7" w14:textId="77777777" w:rsidR="000D1E5B" w:rsidRDefault="000D1E5B" w:rsidP="006351B8">
            <w:pPr>
              <w:pStyle w:val="TableParagraph"/>
              <w:kinsoku w:val="0"/>
              <w:overflowPunct w:val="0"/>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5ABE4308" w14:textId="77777777" w:rsidR="000D1E5B" w:rsidRDefault="000D1E5B" w:rsidP="006351B8">
            <w:pPr>
              <w:pStyle w:val="TableParagraph"/>
              <w:kinsoku w:val="0"/>
              <w:overflowPunct w:val="0"/>
              <w:spacing w:before="5"/>
              <w:rPr>
                <w:sz w:val="21"/>
                <w:szCs w:val="21"/>
              </w:rPr>
            </w:pPr>
          </w:p>
          <w:p w14:paraId="501E5DD3" w14:textId="77777777" w:rsidR="000D1E5B" w:rsidRDefault="000D1E5B" w:rsidP="006351B8">
            <w:pPr>
              <w:pStyle w:val="TableParagraph"/>
              <w:kinsoku w:val="0"/>
              <w:overflowPunct w:val="0"/>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38025247" w14:textId="77777777" w:rsidR="000D1E5B" w:rsidRDefault="000D1E5B" w:rsidP="006351B8">
            <w:pPr>
              <w:pStyle w:val="TableParagraph"/>
              <w:kinsoku w:val="0"/>
              <w:overflowPunct w:val="0"/>
              <w:spacing w:before="5"/>
              <w:rPr>
                <w:sz w:val="21"/>
                <w:szCs w:val="21"/>
              </w:rPr>
            </w:pPr>
          </w:p>
          <w:p w14:paraId="4C1B337A" w14:textId="77777777" w:rsidR="000D1E5B" w:rsidRDefault="000D1E5B" w:rsidP="006351B8">
            <w:pPr>
              <w:pStyle w:val="TableParagraph"/>
              <w:kinsoku w:val="0"/>
              <w:overflowPunct w:val="0"/>
              <w:ind w:left="104"/>
              <w:rPr>
                <w:sz w:val="22"/>
                <w:szCs w:val="22"/>
              </w:rPr>
            </w:pPr>
            <w:r>
              <w:rPr>
                <w:sz w:val="22"/>
                <w:szCs w:val="22"/>
              </w:rPr>
              <w:t>£</w:t>
            </w:r>
          </w:p>
        </w:tc>
      </w:tr>
      <w:tr w:rsidR="005E3F78" w14:paraId="2D532769" w14:textId="77777777" w:rsidTr="006351B8">
        <w:trPr>
          <w:trHeight w:val="630"/>
        </w:trPr>
        <w:tc>
          <w:tcPr>
            <w:tcW w:w="3796" w:type="dxa"/>
            <w:gridSpan w:val="2"/>
            <w:tcBorders>
              <w:top w:val="single" w:sz="4" w:space="0" w:color="000000"/>
              <w:left w:val="single" w:sz="4" w:space="0" w:color="000000"/>
              <w:bottom w:val="single" w:sz="4" w:space="0" w:color="000000"/>
              <w:right w:val="single" w:sz="4" w:space="0" w:color="000000"/>
            </w:tcBorders>
          </w:tcPr>
          <w:p w14:paraId="7703207A" w14:textId="77777777" w:rsidR="000D1E5B" w:rsidRDefault="000D1E5B" w:rsidP="006351B8">
            <w:pPr>
              <w:pStyle w:val="TableParagraph"/>
              <w:kinsoku w:val="0"/>
              <w:overflowPunct w:val="0"/>
              <w:spacing w:before="100"/>
              <w:ind w:left="107"/>
              <w:rPr>
                <w:b/>
                <w:bCs/>
                <w:sz w:val="22"/>
                <w:szCs w:val="22"/>
              </w:rPr>
            </w:pPr>
            <w:r>
              <w:rPr>
                <w:b/>
                <w:bCs/>
                <w:sz w:val="22"/>
                <w:szCs w:val="22"/>
              </w:rPr>
              <w:t>British Citizenship</w:t>
            </w:r>
            <w:r>
              <w:rPr>
                <w:b/>
                <w:bCs/>
                <w:spacing w:val="-8"/>
                <w:sz w:val="22"/>
                <w:szCs w:val="22"/>
              </w:rPr>
              <w:t xml:space="preserve"> </w:t>
            </w:r>
            <w:r>
              <w:rPr>
                <w:b/>
                <w:bCs/>
                <w:sz w:val="22"/>
                <w:szCs w:val="22"/>
              </w:rPr>
              <w:t>application</w:t>
            </w:r>
          </w:p>
        </w:tc>
        <w:tc>
          <w:tcPr>
            <w:tcW w:w="1986" w:type="dxa"/>
            <w:gridSpan w:val="2"/>
            <w:tcBorders>
              <w:top w:val="single" w:sz="4" w:space="0" w:color="000000"/>
              <w:left w:val="single" w:sz="4" w:space="0" w:color="000000"/>
              <w:bottom w:val="single" w:sz="4" w:space="0" w:color="000000"/>
              <w:right w:val="single" w:sz="4" w:space="0" w:color="000000"/>
            </w:tcBorders>
          </w:tcPr>
          <w:p w14:paraId="4E01EB38" w14:textId="77777777" w:rsidR="000D1E5B" w:rsidRDefault="000D1E5B" w:rsidP="006351B8">
            <w:pPr>
              <w:pStyle w:val="TableParagraph"/>
              <w:kinsoku w:val="0"/>
              <w:overflowPunct w:val="0"/>
              <w:spacing w:before="100"/>
              <w:ind w:left="107"/>
              <w:rPr>
                <w:sz w:val="22"/>
                <w:szCs w:val="22"/>
              </w:rPr>
            </w:pPr>
            <w:r>
              <w:rPr>
                <w:sz w:val="22"/>
                <w:szCs w:val="22"/>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3AA9A9C5" w14:textId="77777777" w:rsidR="000D1E5B" w:rsidRDefault="000D1E5B" w:rsidP="006351B8">
            <w:pPr>
              <w:pStyle w:val="TableParagraph"/>
              <w:kinsoku w:val="0"/>
              <w:overflowPunct w:val="0"/>
              <w:spacing w:before="100"/>
              <w:ind w:left="106"/>
              <w:rPr>
                <w:sz w:val="22"/>
                <w:szCs w:val="22"/>
              </w:rPr>
            </w:pPr>
            <w:r>
              <w:rPr>
                <w:sz w:val="22"/>
                <w:szCs w:val="22"/>
              </w:rPr>
              <w:t>£</w:t>
            </w:r>
          </w:p>
        </w:tc>
        <w:tc>
          <w:tcPr>
            <w:tcW w:w="2040" w:type="dxa"/>
            <w:tcBorders>
              <w:top w:val="single" w:sz="4" w:space="0" w:color="000000"/>
              <w:left w:val="single" w:sz="4" w:space="0" w:color="000000"/>
              <w:bottom w:val="single" w:sz="4" w:space="0" w:color="000000"/>
              <w:right w:val="single" w:sz="4" w:space="0" w:color="000000"/>
            </w:tcBorders>
          </w:tcPr>
          <w:p w14:paraId="19E2D006" w14:textId="77777777" w:rsidR="000D1E5B" w:rsidRDefault="000D1E5B" w:rsidP="006351B8">
            <w:pPr>
              <w:pStyle w:val="TableParagraph"/>
              <w:kinsoku w:val="0"/>
              <w:overflowPunct w:val="0"/>
              <w:spacing w:before="100"/>
              <w:ind w:left="104"/>
              <w:rPr>
                <w:sz w:val="22"/>
                <w:szCs w:val="22"/>
              </w:rPr>
            </w:pPr>
            <w:r>
              <w:rPr>
                <w:sz w:val="22"/>
                <w:szCs w:val="22"/>
              </w:rPr>
              <w:t>£</w:t>
            </w:r>
          </w:p>
        </w:tc>
      </w:tr>
      <w:tr w:rsidR="005E3F78" w14:paraId="42A41505" w14:textId="77777777" w:rsidTr="006351B8">
        <w:trPr>
          <w:trHeight w:val="630"/>
        </w:trPr>
        <w:tc>
          <w:tcPr>
            <w:tcW w:w="3796" w:type="dxa"/>
            <w:gridSpan w:val="2"/>
            <w:tcBorders>
              <w:top w:val="single" w:sz="4" w:space="0" w:color="000000"/>
              <w:left w:val="single" w:sz="4" w:space="0" w:color="000000"/>
              <w:bottom w:val="single" w:sz="4" w:space="0" w:color="000000"/>
              <w:right w:val="single" w:sz="4" w:space="0" w:color="000000"/>
            </w:tcBorders>
          </w:tcPr>
          <w:p w14:paraId="41F8E10F" w14:textId="77777777" w:rsidR="000D1E5B" w:rsidRDefault="000D1E5B" w:rsidP="006351B8">
            <w:pPr>
              <w:pStyle w:val="TableParagraph"/>
              <w:kinsoku w:val="0"/>
              <w:overflowPunct w:val="0"/>
              <w:spacing w:before="103"/>
              <w:ind w:left="107"/>
              <w:rPr>
                <w:b/>
                <w:bCs/>
                <w:sz w:val="22"/>
                <w:szCs w:val="22"/>
              </w:rPr>
            </w:pPr>
            <w:r>
              <w:rPr>
                <w:b/>
                <w:bCs/>
                <w:sz w:val="22"/>
                <w:szCs w:val="22"/>
              </w:rPr>
              <w:t>Other (please</w:t>
            </w:r>
            <w:r>
              <w:rPr>
                <w:b/>
                <w:bCs/>
                <w:spacing w:val="-5"/>
                <w:sz w:val="22"/>
                <w:szCs w:val="22"/>
              </w:rPr>
              <w:t xml:space="preserve"> </w:t>
            </w:r>
            <w:r>
              <w:rPr>
                <w:b/>
                <w:bCs/>
                <w:sz w:val="22"/>
                <w:szCs w:val="22"/>
              </w:rPr>
              <w:t>specify)</w:t>
            </w:r>
          </w:p>
        </w:tc>
        <w:tc>
          <w:tcPr>
            <w:tcW w:w="1986" w:type="dxa"/>
            <w:gridSpan w:val="2"/>
            <w:tcBorders>
              <w:top w:val="single" w:sz="4" w:space="0" w:color="000000"/>
              <w:left w:val="single" w:sz="4" w:space="0" w:color="000000"/>
              <w:bottom w:val="single" w:sz="4" w:space="0" w:color="000000"/>
              <w:right w:val="single" w:sz="4" w:space="0" w:color="000000"/>
            </w:tcBorders>
          </w:tcPr>
          <w:p w14:paraId="03DEE5CD" w14:textId="77777777" w:rsidR="000D1E5B" w:rsidRDefault="000D1E5B" w:rsidP="006351B8">
            <w:pPr>
              <w:pStyle w:val="TableParagraph"/>
              <w:kinsoku w:val="0"/>
              <w:overflowPunct w:val="0"/>
              <w:spacing w:before="114"/>
              <w:ind w:left="108"/>
              <w:rPr>
                <w:w w:val="99"/>
                <w:sz w:val="20"/>
                <w:szCs w:val="20"/>
              </w:rPr>
            </w:pPr>
            <w:r>
              <w:rPr>
                <w:w w:val="99"/>
                <w:sz w:val="20"/>
                <w:szCs w:val="20"/>
              </w:rPr>
              <w:t>£</w:t>
            </w:r>
          </w:p>
        </w:tc>
        <w:tc>
          <w:tcPr>
            <w:tcW w:w="1845" w:type="dxa"/>
            <w:gridSpan w:val="2"/>
            <w:tcBorders>
              <w:top w:val="single" w:sz="4" w:space="0" w:color="000000"/>
              <w:left w:val="single" w:sz="4" w:space="0" w:color="000000"/>
              <w:bottom w:val="single" w:sz="4" w:space="0" w:color="000000"/>
              <w:right w:val="single" w:sz="4" w:space="0" w:color="000000"/>
            </w:tcBorders>
          </w:tcPr>
          <w:p w14:paraId="1922ABC9" w14:textId="77777777" w:rsidR="000D1E5B" w:rsidRDefault="000D1E5B" w:rsidP="006351B8">
            <w:pPr>
              <w:pStyle w:val="TableParagraph"/>
              <w:kinsoku w:val="0"/>
              <w:overflowPunct w:val="0"/>
              <w:spacing w:before="114"/>
              <w:ind w:left="108"/>
              <w:rPr>
                <w:w w:val="99"/>
                <w:sz w:val="20"/>
                <w:szCs w:val="20"/>
              </w:rPr>
            </w:pPr>
            <w:r>
              <w:rPr>
                <w:w w:val="99"/>
                <w:sz w:val="20"/>
                <w:szCs w:val="20"/>
              </w:rPr>
              <w:t>£</w:t>
            </w:r>
          </w:p>
        </w:tc>
        <w:tc>
          <w:tcPr>
            <w:tcW w:w="2040" w:type="dxa"/>
            <w:tcBorders>
              <w:top w:val="single" w:sz="4" w:space="0" w:color="000000"/>
              <w:left w:val="single" w:sz="4" w:space="0" w:color="000000"/>
              <w:bottom w:val="single" w:sz="4" w:space="0" w:color="000000"/>
              <w:right w:val="single" w:sz="4" w:space="0" w:color="000000"/>
            </w:tcBorders>
          </w:tcPr>
          <w:p w14:paraId="62250E57" w14:textId="77777777" w:rsidR="000D1E5B" w:rsidRDefault="000D1E5B" w:rsidP="006351B8">
            <w:pPr>
              <w:pStyle w:val="TableParagraph"/>
              <w:kinsoku w:val="0"/>
              <w:overflowPunct w:val="0"/>
              <w:spacing w:before="114"/>
              <w:ind w:left="108"/>
              <w:rPr>
                <w:w w:val="99"/>
                <w:sz w:val="20"/>
                <w:szCs w:val="20"/>
              </w:rPr>
            </w:pPr>
            <w:r>
              <w:rPr>
                <w:w w:val="99"/>
                <w:sz w:val="20"/>
                <w:szCs w:val="20"/>
              </w:rPr>
              <w:t>£</w:t>
            </w:r>
          </w:p>
        </w:tc>
      </w:tr>
      <w:tr w:rsidR="005E3F78" w14:paraId="6CEB7571" w14:textId="77777777" w:rsidTr="006351B8">
        <w:trPr>
          <w:trHeight w:val="633"/>
        </w:trPr>
        <w:tc>
          <w:tcPr>
            <w:tcW w:w="3796" w:type="dxa"/>
            <w:gridSpan w:val="2"/>
            <w:tcBorders>
              <w:top w:val="single" w:sz="4" w:space="0" w:color="000000"/>
              <w:left w:val="single" w:sz="4" w:space="0" w:color="000000"/>
              <w:bottom w:val="single" w:sz="4" w:space="0" w:color="000000"/>
              <w:right w:val="single" w:sz="4" w:space="0" w:color="000000"/>
            </w:tcBorders>
          </w:tcPr>
          <w:p w14:paraId="2BC72C7F" w14:textId="77777777" w:rsidR="000D1E5B" w:rsidRDefault="000D1E5B" w:rsidP="006351B8">
            <w:pPr>
              <w:pStyle w:val="TableParagraph"/>
              <w:kinsoku w:val="0"/>
              <w:overflowPunct w:val="0"/>
              <w:spacing w:before="103"/>
              <w:ind w:left="107"/>
              <w:rPr>
                <w:b/>
                <w:bCs/>
                <w:sz w:val="22"/>
                <w:szCs w:val="22"/>
              </w:rPr>
            </w:pPr>
            <w:r>
              <w:rPr>
                <w:b/>
                <w:bCs/>
                <w:sz w:val="22"/>
                <w:szCs w:val="22"/>
              </w:rPr>
              <w:t>UK legal</w:t>
            </w:r>
            <w:r>
              <w:rPr>
                <w:b/>
                <w:bCs/>
                <w:spacing w:val="-1"/>
                <w:sz w:val="22"/>
                <w:szCs w:val="22"/>
              </w:rPr>
              <w:t xml:space="preserve"> </w:t>
            </w:r>
            <w:r>
              <w:rPr>
                <w:b/>
                <w:bCs/>
                <w:sz w:val="22"/>
                <w:szCs w:val="22"/>
              </w:rPr>
              <w:t>fees</w:t>
            </w:r>
          </w:p>
        </w:tc>
        <w:tc>
          <w:tcPr>
            <w:tcW w:w="5871" w:type="dxa"/>
            <w:gridSpan w:val="5"/>
            <w:tcBorders>
              <w:top w:val="single" w:sz="4" w:space="0" w:color="000000"/>
              <w:left w:val="single" w:sz="4" w:space="0" w:color="000000"/>
              <w:bottom w:val="single" w:sz="4" w:space="0" w:color="000000"/>
              <w:right w:val="single" w:sz="4" w:space="0" w:color="000000"/>
            </w:tcBorders>
          </w:tcPr>
          <w:p w14:paraId="1302C926" w14:textId="77777777" w:rsidR="000D1E5B" w:rsidRDefault="000D1E5B" w:rsidP="006351B8">
            <w:pPr>
              <w:pStyle w:val="TableParagraph"/>
              <w:kinsoku w:val="0"/>
              <w:overflowPunct w:val="0"/>
              <w:spacing w:before="103"/>
              <w:ind w:left="108"/>
              <w:rPr>
                <w:sz w:val="22"/>
                <w:szCs w:val="22"/>
              </w:rPr>
            </w:pPr>
            <w:r>
              <w:rPr>
                <w:sz w:val="22"/>
                <w:szCs w:val="22"/>
              </w:rPr>
              <w:t>£</w:t>
            </w:r>
          </w:p>
        </w:tc>
      </w:tr>
      <w:tr w:rsidR="005E3F78" w14:paraId="46941D17" w14:textId="77777777" w:rsidTr="006351B8">
        <w:trPr>
          <w:trHeight w:val="630"/>
        </w:trPr>
        <w:tc>
          <w:tcPr>
            <w:tcW w:w="3796" w:type="dxa"/>
            <w:gridSpan w:val="2"/>
            <w:tcBorders>
              <w:top w:val="single" w:sz="4" w:space="0" w:color="000000"/>
              <w:left w:val="single" w:sz="4" w:space="0" w:color="000000"/>
              <w:bottom w:val="single" w:sz="4" w:space="0" w:color="000000"/>
              <w:right w:val="single" w:sz="4" w:space="0" w:color="000000"/>
            </w:tcBorders>
          </w:tcPr>
          <w:p w14:paraId="20056A90" w14:textId="77777777" w:rsidR="000D1E5B" w:rsidRDefault="000D1E5B" w:rsidP="006351B8">
            <w:pPr>
              <w:pStyle w:val="TableParagraph"/>
              <w:kinsoku w:val="0"/>
              <w:overflowPunct w:val="0"/>
              <w:spacing w:before="100"/>
              <w:ind w:left="107"/>
              <w:rPr>
                <w:b/>
                <w:bCs/>
                <w:sz w:val="22"/>
                <w:szCs w:val="22"/>
              </w:rPr>
            </w:pPr>
            <w:r>
              <w:rPr>
                <w:b/>
                <w:bCs/>
                <w:sz w:val="22"/>
                <w:szCs w:val="22"/>
              </w:rPr>
              <w:lastRenderedPageBreak/>
              <w:t>TOTAL AMOUNT</w:t>
            </w:r>
            <w:r>
              <w:rPr>
                <w:b/>
                <w:bCs/>
                <w:spacing w:val="-10"/>
                <w:sz w:val="22"/>
                <w:szCs w:val="22"/>
              </w:rPr>
              <w:t xml:space="preserve"> </w:t>
            </w:r>
            <w:r>
              <w:rPr>
                <w:b/>
                <w:bCs/>
                <w:sz w:val="22"/>
                <w:szCs w:val="22"/>
              </w:rPr>
              <w:t>REQUESTED</w:t>
            </w:r>
          </w:p>
        </w:tc>
        <w:tc>
          <w:tcPr>
            <w:tcW w:w="5871" w:type="dxa"/>
            <w:gridSpan w:val="5"/>
            <w:tcBorders>
              <w:top w:val="single" w:sz="4" w:space="0" w:color="000000"/>
              <w:left w:val="single" w:sz="4" w:space="0" w:color="000000"/>
              <w:bottom w:val="single" w:sz="4" w:space="0" w:color="000000"/>
              <w:right w:val="single" w:sz="4" w:space="0" w:color="000000"/>
            </w:tcBorders>
          </w:tcPr>
          <w:p w14:paraId="0AD5C931" w14:textId="77777777" w:rsidR="000D1E5B" w:rsidRDefault="000D1E5B" w:rsidP="006351B8">
            <w:pPr>
              <w:pStyle w:val="TableParagraph"/>
              <w:kinsoku w:val="0"/>
              <w:overflowPunct w:val="0"/>
              <w:spacing w:before="100"/>
              <w:ind w:left="108"/>
              <w:rPr>
                <w:b/>
                <w:bCs/>
                <w:sz w:val="22"/>
                <w:szCs w:val="22"/>
              </w:rPr>
            </w:pPr>
            <w:r>
              <w:rPr>
                <w:b/>
                <w:bCs/>
                <w:sz w:val="22"/>
                <w:szCs w:val="22"/>
              </w:rPr>
              <w:t>£</w:t>
            </w:r>
          </w:p>
        </w:tc>
      </w:tr>
    </w:tbl>
    <w:p w14:paraId="7931D664" w14:textId="77777777" w:rsidR="00A258EA" w:rsidRDefault="00A258EA">
      <w:pPr>
        <w:pStyle w:val="BodyText"/>
        <w:kinsoku w:val="0"/>
        <w:overflowPunct w:val="0"/>
        <w:spacing w:before="6"/>
        <w:rPr>
          <w:sz w:val="14"/>
          <w:szCs w:val="14"/>
        </w:rPr>
      </w:pPr>
    </w:p>
    <w:tbl>
      <w:tblPr>
        <w:tblW w:w="0" w:type="auto"/>
        <w:tblInd w:w="393" w:type="dxa"/>
        <w:tblLayout w:type="fixed"/>
        <w:tblCellMar>
          <w:left w:w="0" w:type="dxa"/>
          <w:right w:w="0" w:type="dxa"/>
        </w:tblCellMar>
        <w:tblLook w:val="0000" w:firstRow="0" w:lastRow="0" w:firstColumn="0" w:lastColumn="0" w:noHBand="0" w:noVBand="0"/>
      </w:tblPr>
      <w:tblGrid>
        <w:gridCol w:w="2235"/>
        <w:gridCol w:w="3263"/>
        <w:gridCol w:w="2411"/>
        <w:gridCol w:w="1986"/>
      </w:tblGrid>
      <w:tr w:rsidR="005E3F78" w14:paraId="63F3DBBC" w14:textId="77777777">
        <w:trPr>
          <w:trHeight w:val="6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BEBEBE"/>
          </w:tcPr>
          <w:p w14:paraId="139205C4" w14:textId="77777777" w:rsidR="000D1E5B" w:rsidRDefault="000D1E5B">
            <w:pPr>
              <w:pStyle w:val="TableParagraph"/>
              <w:kinsoku w:val="0"/>
              <w:overflowPunct w:val="0"/>
              <w:spacing w:before="100"/>
              <w:ind w:left="3954" w:right="3949"/>
              <w:jc w:val="center"/>
              <w:rPr>
                <w:b/>
                <w:bCs/>
                <w:sz w:val="22"/>
                <w:szCs w:val="22"/>
              </w:rPr>
            </w:pPr>
            <w:r>
              <w:rPr>
                <w:b/>
                <w:bCs/>
                <w:sz w:val="22"/>
                <w:szCs w:val="22"/>
              </w:rPr>
              <w:t>Your</w:t>
            </w:r>
            <w:r>
              <w:rPr>
                <w:b/>
                <w:bCs/>
                <w:spacing w:val="-3"/>
                <w:sz w:val="22"/>
                <w:szCs w:val="22"/>
              </w:rPr>
              <w:t xml:space="preserve"> </w:t>
            </w:r>
            <w:r>
              <w:rPr>
                <w:b/>
                <w:bCs/>
                <w:sz w:val="22"/>
                <w:szCs w:val="22"/>
              </w:rPr>
              <w:t>dependant(s)</w:t>
            </w:r>
          </w:p>
        </w:tc>
      </w:tr>
      <w:tr w:rsidR="005E3F78" w14:paraId="6EFCE7A5" w14:textId="77777777">
        <w:trPr>
          <w:trHeight w:val="667"/>
        </w:trPr>
        <w:tc>
          <w:tcPr>
            <w:tcW w:w="2235" w:type="dxa"/>
            <w:tcBorders>
              <w:top w:val="single" w:sz="4" w:space="0" w:color="000000"/>
              <w:left w:val="single" w:sz="4" w:space="0" w:color="000000"/>
              <w:bottom w:val="none" w:sz="6" w:space="0" w:color="auto"/>
              <w:right w:val="single" w:sz="4" w:space="0" w:color="000000"/>
            </w:tcBorders>
          </w:tcPr>
          <w:p w14:paraId="1D41A998" w14:textId="77777777" w:rsidR="000D1E5B" w:rsidRDefault="000D1E5B">
            <w:pPr>
              <w:pStyle w:val="TableParagraph"/>
              <w:kinsoku w:val="0"/>
              <w:overflowPunct w:val="0"/>
              <w:rPr>
                <w:rFonts w:ascii="Times New Roman" w:hAnsi="Times New Roman" w:cs="Times New Roman"/>
                <w:sz w:val="22"/>
                <w:szCs w:val="22"/>
              </w:rPr>
            </w:pPr>
          </w:p>
        </w:tc>
        <w:tc>
          <w:tcPr>
            <w:tcW w:w="3263" w:type="dxa"/>
            <w:tcBorders>
              <w:top w:val="single" w:sz="4" w:space="0" w:color="000000"/>
              <w:left w:val="single" w:sz="4" w:space="0" w:color="000000"/>
              <w:bottom w:val="none" w:sz="6" w:space="0" w:color="auto"/>
              <w:right w:val="single" w:sz="4" w:space="0" w:color="000000"/>
            </w:tcBorders>
            <w:shd w:val="clear" w:color="auto" w:fill="D9D9D9"/>
          </w:tcPr>
          <w:p w14:paraId="7B13EE14" w14:textId="77777777" w:rsidR="000D1E5B" w:rsidRDefault="000D1E5B">
            <w:pPr>
              <w:pStyle w:val="TableParagraph"/>
              <w:kinsoku w:val="0"/>
              <w:overflowPunct w:val="0"/>
              <w:spacing w:before="5"/>
              <w:rPr>
                <w:sz w:val="21"/>
                <w:szCs w:val="21"/>
              </w:rPr>
            </w:pPr>
          </w:p>
          <w:p w14:paraId="46A16881" w14:textId="77777777" w:rsidR="000D1E5B" w:rsidRDefault="000D1E5B">
            <w:pPr>
              <w:pStyle w:val="TableParagraph"/>
              <w:kinsoku w:val="0"/>
              <w:overflowPunct w:val="0"/>
              <w:ind w:left="107"/>
              <w:rPr>
                <w:b/>
                <w:bCs/>
                <w:sz w:val="22"/>
                <w:szCs w:val="22"/>
              </w:rPr>
            </w:pPr>
            <w:r>
              <w:rPr>
                <w:b/>
                <w:bCs/>
                <w:sz w:val="22"/>
                <w:szCs w:val="22"/>
              </w:rPr>
              <w:t>Dependant</w:t>
            </w:r>
            <w:r>
              <w:rPr>
                <w:b/>
                <w:bCs/>
                <w:spacing w:val="2"/>
                <w:sz w:val="22"/>
                <w:szCs w:val="22"/>
              </w:rPr>
              <w:t xml:space="preserve"> </w:t>
            </w:r>
            <w:r>
              <w:rPr>
                <w:b/>
                <w:bCs/>
                <w:sz w:val="22"/>
                <w:szCs w:val="22"/>
              </w:rPr>
              <w:t>name</w:t>
            </w:r>
          </w:p>
        </w:tc>
        <w:tc>
          <w:tcPr>
            <w:tcW w:w="2411" w:type="dxa"/>
            <w:tcBorders>
              <w:top w:val="single" w:sz="4" w:space="0" w:color="000000"/>
              <w:left w:val="single" w:sz="4" w:space="0" w:color="000000"/>
              <w:bottom w:val="none" w:sz="6" w:space="0" w:color="auto"/>
              <w:right w:val="single" w:sz="4" w:space="0" w:color="000000"/>
            </w:tcBorders>
            <w:shd w:val="clear" w:color="auto" w:fill="D9D9D9"/>
          </w:tcPr>
          <w:p w14:paraId="393304CA" w14:textId="77777777" w:rsidR="000D1E5B" w:rsidRDefault="000D1E5B">
            <w:pPr>
              <w:pStyle w:val="TableParagraph"/>
              <w:kinsoku w:val="0"/>
              <w:overflowPunct w:val="0"/>
              <w:spacing w:before="63" w:line="290" w:lineRule="atLeast"/>
              <w:ind w:left="107" w:right="122"/>
              <w:rPr>
                <w:b/>
                <w:bCs/>
                <w:sz w:val="22"/>
                <w:szCs w:val="22"/>
              </w:rPr>
            </w:pPr>
            <w:r>
              <w:rPr>
                <w:b/>
                <w:bCs/>
                <w:sz w:val="22"/>
                <w:szCs w:val="22"/>
              </w:rPr>
              <w:t>How are they related to you?</w:t>
            </w:r>
          </w:p>
        </w:tc>
        <w:tc>
          <w:tcPr>
            <w:tcW w:w="1986" w:type="dxa"/>
            <w:tcBorders>
              <w:top w:val="single" w:sz="4" w:space="0" w:color="000000"/>
              <w:left w:val="single" w:sz="4" w:space="0" w:color="000000"/>
              <w:bottom w:val="none" w:sz="6" w:space="0" w:color="auto"/>
              <w:right w:val="single" w:sz="4" w:space="0" w:color="000000"/>
            </w:tcBorders>
            <w:shd w:val="clear" w:color="auto" w:fill="D9D9D9"/>
          </w:tcPr>
          <w:p w14:paraId="754B90BF" w14:textId="77777777" w:rsidR="000D1E5B" w:rsidRDefault="000D1E5B">
            <w:pPr>
              <w:pStyle w:val="TableParagraph"/>
              <w:kinsoku w:val="0"/>
              <w:overflowPunct w:val="0"/>
              <w:spacing w:before="63" w:line="290" w:lineRule="atLeast"/>
              <w:ind w:left="106" w:right="358"/>
              <w:rPr>
                <w:b/>
                <w:bCs/>
                <w:sz w:val="22"/>
                <w:szCs w:val="22"/>
              </w:rPr>
            </w:pPr>
            <w:r>
              <w:rPr>
                <w:b/>
                <w:bCs/>
                <w:sz w:val="22"/>
                <w:szCs w:val="22"/>
              </w:rPr>
              <w:t>Date of birth if under</w:t>
            </w:r>
            <w:r>
              <w:rPr>
                <w:b/>
                <w:bCs/>
                <w:spacing w:val="1"/>
                <w:sz w:val="22"/>
                <w:szCs w:val="22"/>
              </w:rPr>
              <w:t xml:space="preserve"> </w:t>
            </w:r>
            <w:r>
              <w:rPr>
                <w:b/>
                <w:bCs/>
                <w:sz w:val="22"/>
                <w:szCs w:val="22"/>
              </w:rPr>
              <w:t>18</w:t>
            </w:r>
          </w:p>
        </w:tc>
      </w:tr>
      <w:tr w:rsidR="005E3F78" w14:paraId="0AF6852E" w14:textId="77777777">
        <w:trPr>
          <w:trHeight w:val="253"/>
        </w:trPr>
        <w:tc>
          <w:tcPr>
            <w:tcW w:w="2235" w:type="dxa"/>
            <w:vMerge w:val="restart"/>
            <w:tcBorders>
              <w:top w:val="none" w:sz="6" w:space="0" w:color="auto"/>
              <w:left w:val="single" w:sz="4" w:space="0" w:color="000000"/>
              <w:bottom w:val="none" w:sz="6" w:space="0" w:color="auto"/>
              <w:right w:val="single" w:sz="4" w:space="0" w:color="000000"/>
            </w:tcBorders>
          </w:tcPr>
          <w:p w14:paraId="774F934F" w14:textId="77777777" w:rsidR="000D1E5B" w:rsidRDefault="000D1E5B">
            <w:pPr>
              <w:pStyle w:val="TableParagraph"/>
              <w:kinsoku w:val="0"/>
              <w:overflowPunct w:val="0"/>
              <w:spacing w:before="16" w:line="250" w:lineRule="exact"/>
              <w:ind w:left="107"/>
              <w:rPr>
                <w:b/>
                <w:bCs/>
                <w:sz w:val="22"/>
                <w:szCs w:val="22"/>
              </w:rPr>
            </w:pPr>
            <w:r>
              <w:rPr>
                <w:b/>
                <w:bCs/>
                <w:sz w:val="22"/>
                <w:szCs w:val="22"/>
              </w:rPr>
              <w:t>If you’re</w:t>
            </w:r>
            <w:r>
              <w:rPr>
                <w:b/>
                <w:bCs/>
                <w:spacing w:val="-3"/>
                <w:sz w:val="22"/>
                <w:szCs w:val="22"/>
              </w:rPr>
              <w:t xml:space="preserve"> </w:t>
            </w:r>
            <w:r>
              <w:rPr>
                <w:b/>
                <w:bCs/>
                <w:sz w:val="22"/>
                <w:szCs w:val="22"/>
              </w:rPr>
              <w:t>using</w:t>
            </w:r>
          </w:p>
        </w:tc>
        <w:tc>
          <w:tcPr>
            <w:tcW w:w="3263" w:type="dxa"/>
            <w:tcBorders>
              <w:top w:val="none" w:sz="6" w:space="0" w:color="auto"/>
              <w:left w:val="single" w:sz="4" w:space="0" w:color="000000"/>
              <w:bottom w:val="single" w:sz="4" w:space="0" w:color="000000"/>
              <w:right w:val="single" w:sz="4" w:space="0" w:color="000000"/>
            </w:tcBorders>
            <w:shd w:val="clear" w:color="auto" w:fill="D9D9D9"/>
          </w:tcPr>
          <w:p w14:paraId="42D32CF8" w14:textId="77777777" w:rsidR="000D1E5B" w:rsidRDefault="000D1E5B">
            <w:pPr>
              <w:pStyle w:val="TableParagraph"/>
              <w:kinsoku w:val="0"/>
              <w:overflowPunct w:val="0"/>
              <w:rPr>
                <w:rFonts w:ascii="Times New Roman" w:hAnsi="Times New Roman" w:cs="Times New Roman"/>
                <w:sz w:val="18"/>
                <w:szCs w:val="18"/>
              </w:rPr>
            </w:pPr>
          </w:p>
        </w:tc>
        <w:tc>
          <w:tcPr>
            <w:tcW w:w="2411" w:type="dxa"/>
            <w:tcBorders>
              <w:top w:val="none" w:sz="6" w:space="0" w:color="auto"/>
              <w:left w:val="single" w:sz="4" w:space="0" w:color="000000"/>
              <w:bottom w:val="single" w:sz="4" w:space="0" w:color="000000"/>
              <w:right w:val="single" w:sz="4" w:space="0" w:color="000000"/>
            </w:tcBorders>
            <w:shd w:val="clear" w:color="auto" w:fill="D9D9D9"/>
          </w:tcPr>
          <w:p w14:paraId="3A70F5E5" w14:textId="77777777" w:rsidR="000D1E5B" w:rsidRDefault="000D1E5B">
            <w:pPr>
              <w:pStyle w:val="TableParagraph"/>
              <w:kinsoku w:val="0"/>
              <w:overflowPunct w:val="0"/>
              <w:rPr>
                <w:rFonts w:ascii="Times New Roman" w:hAnsi="Times New Roman" w:cs="Times New Roman"/>
                <w:sz w:val="18"/>
                <w:szCs w:val="18"/>
              </w:rPr>
            </w:pPr>
          </w:p>
        </w:tc>
        <w:tc>
          <w:tcPr>
            <w:tcW w:w="1986" w:type="dxa"/>
            <w:tcBorders>
              <w:top w:val="none" w:sz="6" w:space="0" w:color="auto"/>
              <w:left w:val="single" w:sz="4" w:space="0" w:color="000000"/>
              <w:bottom w:val="single" w:sz="4" w:space="0" w:color="000000"/>
              <w:right w:val="single" w:sz="4" w:space="0" w:color="000000"/>
            </w:tcBorders>
            <w:shd w:val="clear" w:color="auto" w:fill="D9D9D9"/>
          </w:tcPr>
          <w:p w14:paraId="1A9616D4" w14:textId="77777777" w:rsidR="000D1E5B" w:rsidRDefault="000D1E5B">
            <w:pPr>
              <w:pStyle w:val="TableParagraph"/>
              <w:kinsoku w:val="0"/>
              <w:overflowPunct w:val="0"/>
              <w:rPr>
                <w:rFonts w:ascii="Times New Roman" w:hAnsi="Times New Roman" w:cs="Times New Roman"/>
                <w:sz w:val="18"/>
                <w:szCs w:val="18"/>
              </w:rPr>
            </w:pPr>
          </w:p>
        </w:tc>
      </w:tr>
      <w:tr w:rsidR="005E3F78" w14:paraId="787B6950" w14:textId="77777777">
        <w:trPr>
          <w:trHeight w:val="29"/>
        </w:trPr>
        <w:tc>
          <w:tcPr>
            <w:tcW w:w="2235" w:type="dxa"/>
            <w:vMerge/>
            <w:tcBorders>
              <w:top w:val="nil"/>
              <w:left w:val="single" w:sz="4" w:space="0" w:color="000000"/>
              <w:bottom w:val="none" w:sz="6" w:space="0" w:color="auto"/>
              <w:right w:val="single" w:sz="4" w:space="0" w:color="000000"/>
            </w:tcBorders>
          </w:tcPr>
          <w:p w14:paraId="2E5FF819" w14:textId="77777777" w:rsidR="000D1E5B" w:rsidRDefault="000D1E5B">
            <w:pPr>
              <w:pStyle w:val="BodyText"/>
              <w:kinsoku w:val="0"/>
              <w:overflowPunct w:val="0"/>
              <w:spacing w:before="6"/>
              <w:rPr>
                <w:sz w:val="2"/>
                <w:szCs w:val="2"/>
              </w:rPr>
            </w:pPr>
          </w:p>
        </w:tc>
        <w:tc>
          <w:tcPr>
            <w:tcW w:w="3263" w:type="dxa"/>
            <w:vMerge w:val="restart"/>
            <w:tcBorders>
              <w:top w:val="single" w:sz="4" w:space="0" w:color="000000"/>
              <w:left w:val="single" w:sz="4" w:space="0" w:color="000000"/>
              <w:bottom w:val="single" w:sz="4" w:space="0" w:color="000000"/>
              <w:right w:val="single" w:sz="4" w:space="0" w:color="000000"/>
            </w:tcBorders>
          </w:tcPr>
          <w:p w14:paraId="5F267B41" w14:textId="77777777" w:rsidR="000D1E5B" w:rsidRDefault="000D1E5B">
            <w:pPr>
              <w:pStyle w:val="TableParagraph"/>
              <w:kinsoku w:val="0"/>
              <w:overflowPunct w:val="0"/>
              <w:rPr>
                <w:rFonts w:ascii="Times New Roman" w:hAnsi="Times New Roman" w:cs="Times New Roman"/>
                <w:sz w:val="22"/>
                <w:szCs w:val="22"/>
              </w:rPr>
            </w:pPr>
          </w:p>
          <w:p w14:paraId="459AD185" w14:textId="77777777" w:rsidR="001C1846" w:rsidRDefault="001C1846">
            <w:pPr>
              <w:pStyle w:val="TableParagraph"/>
              <w:kinsoku w:val="0"/>
              <w:overflowPunct w:val="0"/>
              <w:rPr>
                <w:rFonts w:ascii="Times New Roman" w:hAnsi="Times New Roman" w:cs="Times New Roman"/>
                <w:sz w:val="22"/>
                <w:szCs w:val="22"/>
              </w:rPr>
            </w:pPr>
          </w:p>
          <w:p w14:paraId="32BDAE60" w14:textId="77777777" w:rsidR="001C1846" w:rsidRDefault="001C1846">
            <w:pPr>
              <w:pStyle w:val="TableParagraph"/>
              <w:kinsoku w:val="0"/>
              <w:overflowPunct w:val="0"/>
              <w:rPr>
                <w:rFonts w:ascii="Times New Roman" w:hAnsi="Times New Roman" w:cs="Times New Roman"/>
                <w:sz w:val="22"/>
                <w:szCs w:val="22"/>
              </w:rPr>
            </w:pPr>
          </w:p>
        </w:tc>
        <w:tc>
          <w:tcPr>
            <w:tcW w:w="2411" w:type="dxa"/>
            <w:vMerge w:val="restart"/>
            <w:tcBorders>
              <w:top w:val="single" w:sz="4" w:space="0" w:color="000000"/>
              <w:left w:val="single" w:sz="4" w:space="0" w:color="000000"/>
              <w:bottom w:val="single" w:sz="4" w:space="0" w:color="000000"/>
              <w:right w:val="single" w:sz="4" w:space="0" w:color="000000"/>
            </w:tcBorders>
          </w:tcPr>
          <w:p w14:paraId="31D763CE" w14:textId="77777777" w:rsidR="000D1E5B" w:rsidRDefault="000D1E5B">
            <w:pPr>
              <w:pStyle w:val="TableParagraph"/>
              <w:kinsoku w:val="0"/>
              <w:overflowPunct w:val="0"/>
              <w:rPr>
                <w:rFonts w:ascii="Times New Roman" w:hAnsi="Times New Roman" w:cs="Times New Roman"/>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14:paraId="2F1CA1E4" w14:textId="77777777" w:rsidR="000D1E5B" w:rsidRDefault="000D1E5B">
            <w:pPr>
              <w:pStyle w:val="TableParagraph"/>
              <w:kinsoku w:val="0"/>
              <w:overflowPunct w:val="0"/>
              <w:rPr>
                <w:rFonts w:ascii="Times New Roman" w:hAnsi="Times New Roman" w:cs="Times New Roman"/>
                <w:sz w:val="22"/>
                <w:szCs w:val="22"/>
              </w:rPr>
            </w:pPr>
          </w:p>
        </w:tc>
      </w:tr>
      <w:tr w:rsidR="005E3F78" w14:paraId="419FF3EC" w14:textId="77777777">
        <w:trPr>
          <w:trHeight w:val="281"/>
        </w:trPr>
        <w:tc>
          <w:tcPr>
            <w:tcW w:w="2235" w:type="dxa"/>
            <w:tcBorders>
              <w:top w:val="none" w:sz="6" w:space="0" w:color="auto"/>
              <w:left w:val="single" w:sz="4" w:space="0" w:color="000000"/>
              <w:bottom w:val="none" w:sz="6" w:space="0" w:color="auto"/>
              <w:right w:val="single" w:sz="4" w:space="0" w:color="000000"/>
            </w:tcBorders>
          </w:tcPr>
          <w:p w14:paraId="318418D3" w14:textId="77777777" w:rsidR="000D1E5B" w:rsidRDefault="000D1E5B">
            <w:pPr>
              <w:pStyle w:val="TableParagraph"/>
              <w:kinsoku w:val="0"/>
              <w:overflowPunct w:val="0"/>
              <w:spacing w:before="10" w:line="251" w:lineRule="exact"/>
              <w:ind w:left="107"/>
              <w:rPr>
                <w:b/>
                <w:bCs/>
                <w:sz w:val="22"/>
                <w:szCs w:val="22"/>
              </w:rPr>
            </w:pPr>
            <w:r>
              <w:rPr>
                <w:b/>
                <w:bCs/>
                <w:sz w:val="22"/>
                <w:szCs w:val="22"/>
              </w:rPr>
              <w:t>some of this</w:t>
            </w:r>
            <w:r>
              <w:rPr>
                <w:b/>
                <w:bCs/>
                <w:spacing w:val="-2"/>
                <w:sz w:val="22"/>
                <w:szCs w:val="22"/>
              </w:rPr>
              <w:t xml:space="preserve"> </w:t>
            </w:r>
            <w:r>
              <w:rPr>
                <w:b/>
                <w:bCs/>
                <w:sz w:val="22"/>
                <w:szCs w:val="22"/>
              </w:rPr>
              <w:t>loan</w:t>
            </w:r>
          </w:p>
        </w:tc>
        <w:tc>
          <w:tcPr>
            <w:tcW w:w="3263" w:type="dxa"/>
            <w:vMerge/>
            <w:tcBorders>
              <w:top w:val="nil"/>
              <w:left w:val="single" w:sz="4" w:space="0" w:color="000000"/>
              <w:bottom w:val="single" w:sz="4" w:space="0" w:color="000000"/>
              <w:right w:val="single" w:sz="4" w:space="0" w:color="000000"/>
            </w:tcBorders>
          </w:tcPr>
          <w:p w14:paraId="33B92CBF"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61F669E9"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4549F745" w14:textId="77777777" w:rsidR="000D1E5B" w:rsidRDefault="000D1E5B">
            <w:pPr>
              <w:pStyle w:val="BodyText"/>
              <w:kinsoku w:val="0"/>
              <w:overflowPunct w:val="0"/>
              <w:spacing w:before="6"/>
              <w:rPr>
                <w:sz w:val="2"/>
                <w:szCs w:val="2"/>
              </w:rPr>
            </w:pPr>
          </w:p>
        </w:tc>
      </w:tr>
      <w:tr w:rsidR="005E3F78" w14:paraId="1215B1C7" w14:textId="77777777">
        <w:trPr>
          <w:trHeight w:val="306"/>
        </w:trPr>
        <w:tc>
          <w:tcPr>
            <w:tcW w:w="2235" w:type="dxa"/>
            <w:tcBorders>
              <w:top w:val="none" w:sz="6" w:space="0" w:color="auto"/>
              <w:left w:val="single" w:sz="4" w:space="0" w:color="000000"/>
              <w:bottom w:val="none" w:sz="6" w:space="0" w:color="auto"/>
              <w:right w:val="single" w:sz="4" w:space="0" w:color="000000"/>
            </w:tcBorders>
          </w:tcPr>
          <w:p w14:paraId="305D871E" w14:textId="77777777" w:rsidR="000D1E5B" w:rsidRDefault="000D1E5B">
            <w:pPr>
              <w:pStyle w:val="TableParagraph"/>
              <w:kinsoku w:val="0"/>
              <w:overflowPunct w:val="0"/>
              <w:spacing w:before="11"/>
              <w:ind w:left="107"/>
              <w:rPr>
                <w:b/>
                <w:bCs/>
                <w:sz w:val="22"/>
                <w:szCs w:val="22"/>
              </w:rPr>
            </w:pPr>
            <w:r>
              <w:rPr>
                <w:b/>
                <w:bCs/>
                <w:sz w:val="22"/>
                <w:szCs w:val="22"/>
              </w:rPr>
              <w:t>to pay costs for</w:t>
            </w:r>
          </w:p>
        </w:tc>
        <w:tc>
          <w:tcPr>
            <w:tcW w:w="3263" w:type="dxa"/>
            <w:vMerge/>
            <w:tcBorders>
              <w:top w:val="nil"/>
              <w:left w:val="single" w:sz="4" w:space="0" w:color="000000"/>
              <w:bottom w:val="single" w:sz="4" w:space="0" w:color="000000"/>
              <w:right w:val="single" w:sz="4" w:space="0" w:color="000000"/>
            </w:tcBorders>
          </w:tcPr>
          <w:p w14:paraId="0F155056"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3FB79CD4"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02084397" w14:textId="77777777" w:rsidR="000D1E5B" w:rsidRDefault="000D1E5B">
            <w:pPr>
              <w:pStyle w:val="BodyText"/>
              <w:kinsoku w:val="0"/>
              <w:overflowPunct w:val="0"/>
              <w:spacing w:before="6"/>
              <w:rPr>
                <w:sz w:val="2"/>
                <w:szCs w:val="2"/>
              </w:rPr>
            </w:pPr>
          </w:p>
        </w:tc>
      </w:tr>
      <w:tr w:rsidR="005E3F78" w14:paraId="54E2A6E6" w14:textId="77777777">
        <w:trPr>
          <w:trHeight w:val="255"/>
        </w:trPr>
        <w:tc>
          <w:tcPr>
            <w:tcW w:w="2235" w:type="dxa"/>
            <w:tcBorders>
              <w:top w:val="none" w:sz="6" w:space="0" w:color="auto"/>
              <w:left w:val="single" w:sz="4" w:space="0" w:color="000000"/>
              <w:bottom w:val="none" w:sz="6" w:space="0" w:color="auto"/>
              <w:right w:val="single" w:sz="4" w:space="0" w:color="000000"/>
            </w:tcBorders>
          </w:tcPr>
          <w:p w14:paraId="6551E26E" w14:textId="77777777" w:rsidR="000D1E5B" w:rsidRDefault="000D1E5B">
            <w:pPr>
              <w:pStyle w:val="TableParagraph"/>
              <w:kinsoku w:val="0"/>
              <w:overflowPunct w:val="0"/>
              <w:spacing w:line="237" w:lineRule="exact"/>
              <w:ind w:left="107"/>
              <w:rPr>
                <w:b/>
                <w:bCs/>
                <w:sz w:val="22"/>
                <w:szCs w:val="22"/>
              </w:rPr>
            </w:pPr>
            <w:r>
              <w:rPr>
                <w:b/>
                <w:bCs/>
                <w:sz w:val="22"/>
                <w:szCs w:val="22"/>
              </w:rPr>
              <w:t>your</w:t>
            </w:r>
            <w:r>
              <w:rPr>
                <w:b/>
                <w:bCs/>
                <w:spacing w:val="-5"/>
                <w:sz w:val="22"/>
                <w:szCs w:val="22"/>
              </w:rPr>
              <w:t xml:space="preserve"> </w:t>
            </w:r>
            <w:r>
              <w:rPr>
                <w:b/>
                <w:bCs/>
                <w:sz w:val="22"/>
                <w:szCs w:val="22"/>
              </w:rPr>
              <w:t>dependant(s),</w:t>
            </w:r>
          </w:p>
        </w:tc>
        <w:tc>
          <w:tcPr>
            <w:tcW w:w="3263" w:type="dxa"/>
            <w:vMerge w:val="restart"/>
            <w:tcBorders>
              <w:top w:val="single" w:sz="4" w:space="0" w:color="000000"/>
              <w:left w:val="single" w:sz="4" w:space="0" w:color="000000"/>
              <w:bottom w:val="single" w:sz="4" w:space="0" w:color="000000"/>
              <w:right w:val="single" w:sz="4" w:space="0" w:color="000000"/>
            </w:tcBorders>
          </w:tcPr>
          <w:p w14:paraId="11687D37" w14:textId="77777777" w:rsidR="000D1E5B" w:rsidRDefault="000D1E5B">
            <w:pPr>
              <w:pStyle w:val="TableParagraph"/>
              <w:kinsoku w:val="0"/>
              <w:overflowPunct w:val="0"/>
              <w:rPr>
                <w:rFonts w:ascii="Times New Roman" w:hAnsi="Times New Roman" w:cs="Times New Roman"/>
                <w:sz w:val="22"/>
                <w:szCs w:val="22"/>
              </w:rPr>
            </w:pPr>
          </w:p>
        </w:tc>
        <w:tc>
          <w:tcPr>
            <w:tcW w:w="2411" w:type="dxa"/>
            <w:vMerge w:val="restart"/>
            <w:tcBorders>
              <w:top w:val="single" w:sz="4" w:space="0" w:color="000000"/>
              <w:left w:val="single" w:sz="4" w:space="0" w:color="000000"/>
              <w:bottom w:val="single" w:sz="4" w:space="0" w:color="000000"/>
              <w:right w:val="single" w:sz="4" w:space="0" w:color="000000"/>
            </w:tcBorders>
          </w:tcPr>
          <w:p w14:paraId="709865FE" w14:textId="77777777" w:rsidR="000D1E5B" w:rsidRDefault="000D1E5B">
            <w:pPr>
              <w:pStyle w:val="TableParagraph"/>
              <w:kinsoku w:val="0"/>
              <w:overflowPunct w:val="0"/>
              <w:rPr>
                <w:rFonts w:ascii="Times New Roman" w:hAnsi="Times New Roman" w:cs="Times New Roman"/>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14:paraId="218DB843" w14:textId="77777777" w:rsidR="000D1E5B" w:rsidRDefault="000D1E5B">
            <w:pPr>
              <w:pStyle w:val="TableParagraph"/>
              <w:kinsoku w:val="0"/>
              <w:overflowPunct w:val="0"/>
              <w:rPr>
                <w:rFonts w:ascii="Times New Roman" w:hAnsi="Times New Roman" w:cs="Times New Roman"/>
                <w:sz w:val="22"/>
                <w:szCs w:val="22"/>
              </w:rPr>
            </w:pPr>
          </w:p>
        </w:tc>
      </w:tr>
      <w:tr w:rsidR="005E3F78" w14:paraId="3947BA2A" w14:textId="77777777">
        <w:trPr>
          <w:trHeight w:val="280"/>
        </w:trPr>
        <w:tc>
          <w:tcPr>
            <w:tcW w:w="2235" w:type="dxa"/>
            <w:tcBorders>
              <w:top w:val="none" w:sz="6" w:space="0" w:color="auto"/>
              <w:left w:val="single" w:sz="4" w:space="0" w:color="000000"/>
              <w:bottom w:val="none" w:sz="6" w:space="0" w:color="auto"/>
              <w:right w:val="single" w:sz="4" w:space="0" w:color="000000"/>
            </w:tcBorders>
          </w:tcPr>
          <w:p w14:paraId="1629A71D" w14:textId="77777777" w:rsidR="000D1E5B" w:rsidRDefault="000D1E5B">
            <w:pPr>
              <w:pStyle w:val="TableParagraph"/>
              <w:kinsoku w:val="0"/>
              <w:overflowPunct w:val="0"/>
              <w:spacing w:before="10" w:line="250" w:lineRule="exact"/>
              <w:ind w:left="107"/>
              <w:rPr>
                <w:b/>
                <w:bCs/>
                <w:sz w:val="22"/>
                <w:szCs w:val="22"/>
              </w:rPr>
            </w:pPr>
            <w:r>
              <w:rPr>
                <w:b/>
                <w:bCs/>
                <w:sz w:val="22"/>
                <w:szCs w:val="22"/>
              </w:rPr>
              <w:t>please let us</w:t>
            </w:r>
            <w:r>
              <w:rPr>
                <w:b/>
                <w:bCs/>
                <w:spacing w:val="2"/>
                <w:sz w:val="22"/>
                <w:szCs w:val="22"/>
              </w:rPr>
              <w:t xml:space="preserve"> </w:t>
            </w:r>
            <w:r>
              <w:rPr>
                <w:b/>
                <w:bCs/>
                <w:sz w:val="22"/>
                <w:szCs w:val="22"/>
              </w:rPr>
              <w:t>have</w:t>
            </w:r>
          </w:p>
        </w:tc>
        <w:tc>
          <w:tcPr>
            <w:tcW w:w="3263" w:type="dxa"/>
            <w:vMerge/>
            <w:tcBorders>
              <w:top w:val="nil"/>
              <w:left w:val="single" w:sz="4" w:space="0" w:color="000000"/>
              <w:bottom w:val="single" w:sz="4" w:space="0" w:color="000000"/>
              <w:right w:val="single" w:sz="4" w:space="0" w:color="000000"/>
            </w:tcBorders>
          </w:tcPr>
          <w:p w14:paraId="56FCCA0B"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3ADFDEEA"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39778575" w14:textId="77777777" w:rsidR="000D1E5B" w:rsidRDefault="000D1E5B">
            <w:pPr>
              <w:pStyle w:val="BodyText"/>
              <w:kinsoku w:val="0"/>
              <w:overflowPunct w:val="0"/>
              <w:spacing w:before="6"/>
              <w:rPr>
                <w:sz w:val="2"/>
                <w:szCs w:val="2"/>
              </w:rPr>
            </w:pPr>
          </w:p>
        </w:tc>
      </w:tr>
      <w:tr w:rsidR="005E3F78" w14:paraId="069E45D6" w14:textId="77777777">
        <w:trPr>
          <w:trHeight w:val="250"/>
        </w:trPr>
        <w:tc>
          <w:tcPr>
            <w:tcW w:w="2235" w:type="dxa"/>
            <w:vMerge w:val="restart"/>
            <w:tcBorders>
              <w:top w:val="none" w:sz="6" w:space="0" w:color="auto"/>
              <w:left w:val="single" w:sz="4" w:space="0" w:color="000000"/>
              <w:bottom w:val="none" w:sz="6" w:space="0" w:color="auto"/>
              <w:right w:val="single" w:sz="4" w:space="0" w:color="000000"/>
            </w:tcBorders>
          </w:tcPr>
          <w:p w14:paraId="0FBD9CE0" w14:textId="77777777" w:rsidR="000D1E5B" w:rsidRDefault="000D1E5B">
            <w:pPr>
              <w:pStyle w:val="TableParagraph"/>
              <w:kinsoku w:val="0"/>
              <w:overflowPunct w:val="0"/>
              <w:spacing w:before="10" w:line="250" w:lineRule="exact"/>
              <w:ind w:left="107"/>
              <w:rPr>
                <w:b/>
                <w:bCs/>
                <w:sz w:val="22"/>
                <w:szCs w:val="22"/>
              </w:rPr>
            </w:pPr>
            <w:r>
              <w:rPr>
                <w:b/>
                <w:bCs/>
                <w:sz w:val="22"/>
                <w:szCs w:val="22"/>
              </w:rPr>
              <w:t>their</w:t>
            </w:r>
            <w:r>
              <w:rPr>
                <w:b/>
                <w:bCs/>
                <w:spacing w:val="-2"/>
                <w:sz w:val="22"/>
                <w:szCs w:val="22"/>
              </w:rPr>
              <w:t xml:space="preserve"> </w:t>
            </w:r>
            <w:r>
              <w:rPr>
                <w:b/>
                <w:bCs/>
                <w:sz w:val="22"/>
                <w:szCs w:val="22"/>
              </w:rPr>
              <w:t>details</w:t>
            </w:r>
          </w:p>
        </w:tc>
        <w:tc>
          <w:tcPr>
            <w:tcW w:w="3263" w:type="dxa"/>
            <w:vMerge/>
            <w:tcBorders>
              <w:top w:val="nil"/>
              <w:left w:val="single" w:sz="4" w:space="0" w:color="000000"/>
              <w:bottom w:val="single" w:sz="4" w:space="0" w:color="000000"/>
              <w:right w:val="single" w:sz="4" w:space="0" w:color="000000"/>
            </w:tcBorders>
          </w:tcPr>
          <w:p w14:paraId="7837F904"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1658FEC6"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6F32B031" w14:textId="77777777" w:rsidR="000D1E5B" w:rsidRDefault="000D1E5B">
            <w:pPr>
              <w:pStyle w:val="BodyText"/>
              <w:kinsoku w:val="0"/>
              <w:overflowPunct w:val="0"/>
              <w:spacing w:before="6"/>
              <w:rPr>
                <w:sz w:val="2"/>
                <w:szCs w:val="2"/>
              </w:rPr>
            </w:pPr>
          </w:p>
        </w:tc>
      </w:tr>
      <w:tr w:rsidR="005E3F78" w14:paraId="47D8B088" w14:textId="77777777">
        <w:trPr>
          <w:trHeight w:val="195"/>
        </w:trPr>
        <w:tc>
          <w:tcPr>
            <w:tcW w:w="2235" w:type="dxa"/>
            <w:vMerge/>
            <w:tcBorders>
              <w:top w:val="nil"/>
              <w:left w:val="single" w:sz="4" w:space="0" w:color="000000"/>
              <w:bottom w:val="none" w:sz="6" w:space="0" w:color="auto"/>
              <w:right w:val="single" w:sz="4" w:space="0" w:color="000000"/>
            </w:tcBorders>
          </w:tcPr>
          <w:p w14:paraId="00E9C3F1" w14:textId="77777777" w:rsidR="000D1E5B" w:rsidRDefault="000D1E5B">
            <w:pPr>
              <w:pStyle w:val="BodyText"/>
              <w:kinsoku w:val="0"/>
              <w:overflowPunct w:val="0"/>
              <w:spacing w:before="6"/>
              <w:rPr>
                <w:sz w:val="2"/>
                <w:szCs w:val="2"/>
              </w:rPr>
            </w:pPr>
          </w:p>
        </w:tc>
        <w:tc>
          <w:tcPr>
            <w:tcW w:w="3263" w:type="dxa"/>
            <w:vMerge w:val="restart"/>
            <w:tcBorders>
              <w:top w:val="single" w:sz="4" w:space="0" w:color="000000"/>
              <w:left w:val="single" w:sz="4" w:space="0" w:color="000000"/>
              <w:bottom w:val="single" w:sz="4" w:space="0" w:color="000000"/>
              <w:right w:val="single" w:sz="4" w:space="0" w:color="000000"/>
            </w:tcBorders>
          </w:tcPr>
          <w:p w14:paraId="230E9393" w14:textId="77777777" w:rsidR="000D1E5B" w:rsidRDefault="000D1E5B">
            <w:pPr>
              <w:pStyle w:val="TableParagraph"/>
              <w:kinsoku w:val="0"/>
              <w:overflowPunct w:val="0"/>
              <w:rPr>
                <w:rFonts w:ascii="Times New Roman" w:hAnsi="Times New Roman" w:cs="Times New Roman"/>
                <w:sz w:val="22"/>
                <w:szCs w:val="22"/>
              </w:rPr>
            </w:pPr>
          </w:p>
        </w:tc>
        <w:tc>
          <w:tcPr>
            <w:tcW w:w="2411" w:type="dxa"/>
            <w:vMerge w:val="restart"/>
            <w:tcBorders>
              <w:top w:val="single" w:sz="4" w:space="0" w:color="000000"/>
              <w:left w:val="single" w:sz="4" w:space="0" w:color="000000"/>
              <w:bottom w:val="single" w:sz="4" w:space="0" w:color="000000"/>
              <w:right w:val="single" w:sz="4" w:space="0" w:color="000000"/>
            </w:tcBorders>
          </w:tcPr>
          <w:p w14:paraId="01402987" w14:textId="77777777" w:rsidR="000D1E5B" w:rsidRDefault="000D1E5B">
            <w:pPr>
              <w:pStyle w:val="TableParagraph"/>
              <w:kinsoku w:val="0"/>
              <w:overflowPunct w:val="0"/>
              <w:rPr>
                <w:rFonts w:ascii="Times New Roman" w:hAnsi="Times New Roman" w:cs="Times New Roman"/>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14:paraId="1585C4B9" w14:textId="77777777" w:rsidR="000D1E5B" w:rsidRDefault="000D1E5B">
            <w:pPr>
              <w:pStyle w:val="TableParagraph"/>
              <w:kinsoku w:val="0"/>
              <w:overflowPunct w:val="0"/>
              <w:rPr>
                <w:rFonts w:ascii="Times New Roman" w:hAnsi="Times New Roman" w:cs="Times New Roman"/>
                <w:sz w:val="22"/>
                <w:szCs w:val="22"/>
              </w:rPr>
            </w:pPr>
          </w:p>
        </w:tc>
      </w:tr>
      <w:tr w:rsidR="005E3F78" w14:paraId="66C8A4DE" w14:textId="77777777">
        <w:trPr>
          <w:trHeight w:val="281"/>
        </w:trPr>
        <w:tc>
          <w:tcPr>
            <w:tcW w:w="2235" w:type="dxa"/>
            <w:tcBorders>
              <w:top w:val="none" w:sz="6" w:space="0" w:color="auto"/>
              <w:left w:val="single" w:sz="4" w:space="0" w:color="000000"/>
              <w:bottom w:val="none" w:sz="6" w:space="0" w:color="auto"/>
              <w:right w:val="single" w:sz="4" w:space="0" w:color="000000"/>
            </w:tcBorders>
          </w:tcPr>
          <w:p w14:paraId="5EF92B65" w14:textId="77777777" w:rsidR="000D1E5B" w:rsidRDefault="000D1E5B">
            <w:pPr>
              <w:pStyle w:val="TableParagraph"/>
              <w:kinsoku w:val="0"/>
              <w:overflowPunct w:val="0"/>
              <w:spacing w:before="10" w:line="251" w:lineRule="exact"/>
              <w:ind w:left="107"/>
              <w:rPr>
                <w:b/>
                <w:bCs/>
                <w:sz w:val="22"/>
                <w:szCs w:val="22"/>
              </w:rPr>
            </w:pPr>
            <w:r>
              <w:rPr>
                <w:b/>
                <w:bCs/>
                <w:sz w:val="22"/>
                <w:szCs w:val="22"/>
              </w:rPr>
              <w:t>(continue on</w:t>
            </w:r>
            <w:r>
              <w:rPr>
                <w:b/>
                <w:bCs/>
                <w:spacing w:val="-1"/>
                <w:sz w:val="22"/>
                <w:szCs w:val="22"/>
              </w:rPr>
              <w:t xml:space="preserve"> </w:t>
            </w:r>
            <w:r>
              <w:rPr>
                <w:b/>
                <w:bCs/>
                <w:sz w:val="22"/>
                <w:szCs w:val="22"/>
              </w:rPr>
              <w:t>a</w:t>
            </w:r>
          </w:p>
        </w:tc>
        <w:tc>
          <w:tcPr>
            <w:tcW w:w="3263" w:type="dxa"/>
            <w:vMerge/>
            <w:tcBorders>
              <w:top w:val="nil"/>
              <w:left w:val="single" w:sz="4" w:space="0" w:color="000000"/>
              <w:bottom w:val="single" w:sz="4" w:space="0" w:color="000000"/>
              <w:right w:val="single" w:sz="4" w:space="0" w:color="000000"/>
            </w:tcBorders>
          </w:tcPr>
          <w:p w14:paraId="1802A14D"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37F2D81F"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7A59EC3C" w14:textId="77777777" w:rsidR="000D1E5B" w:rsidRDefault="000D1E5B">
            <w:pPr>
              <w:pStyle w:val="BodyText"/>
              <w:kinsoku w:val="0"/>
              <w:overflowPunct w:val="0"/>
              <w:spacing w:before="6"/>
              <w:rPr>
                <w:sz w:val="2"/>
                <w:szCs w:val="2"/>
              </w:rPr>
            </w:pPr>
          </w:p>
        </w:tc>
      </w:tr>
      <w:tr w:rsidR="005E3F78" w14:paraId="1FC34AC2" w14:textId="77777777">
        <w:trPr>
          <w:trHeight w:val="250"/>
        </w:trPr>
        <w:tc>
          <w:tcPr>
            <w:tcW w:w="2235" w:type="dxa"/>
            <w:vMerge w:val="restart"/>
            <w:tcBorders>
              <w:top w:val="none" w:sz="6" w:space="0" w:color="auto"/>
              <w:left w:val="single" w:sz="4" w:space="0" w:color="000000"/>
              <w:bottom w:val="none" w:sz="6" w:space="0" w:color="auto"/>
              <w:right w:val="single" w:sz="4" w:space="0" w:color="000000"/>
            </w:tcBorders>
          </w:tcPr>
          <w:p w14:paraId="3A69C838" w14:textId="77777777" w:rsidR="000D1E5B" w:rsidRDefault="000D1E5B">
            <w:pPr>
              <w:pStyle w:val="TableParagraph"/>
              <w:kinsoku w:val="0"/>
              <w:overflowPunct w:val="0"/>
              <w:spacing w:before="11" w:line="250" w:lineRule="exact"/>
              <w:ind w:left="107"/>
              <w:rPr>
                <w:b/>
                <w:bCs/>
                <w:sz w:val="22"/>
                <w:szCs w:val="22"/>
              </w:rPr>
            </w:pPr>
            <w:r>
              <w:rPr>
                <w:b/>
                <w:bCs/>
                <w:sz w:val="22"/>
                <w:szCs w:val="22"/>
              </w:rPr>
              <w:t>separate page</w:t>
            </w:r>
            <w:r>
              <w:rPr>
                <w:b/>
                <w:bCs/>
                <w:spacing w:val="-2"/>
                <w:sz w:val="22"/>
                <w:szCs w:val="22"/>
              </w:rPr>
              <w:t xml:space="preserve"> </w:t>
            </w:r>
            <w:r>
              <w:rPr>
                <w:b/>
                <w:bCs/>
                <w:sz w:val="22"/>
                <w:szCs w:val="22"/>
              </w:rPr>
              <w:t>if</w:t>
            </w:r>
          </w:p>
        </w:tc>
        <w:tc>
          <w:tcPr>
            <w:tcW w:w="3263" w:type="dxa"/>
            <w:vMerge/>
            <w:tcBorders>
              <w:top w:val="nil"/>
              <w:left w:val="single" w:sz="4" w:space="0" w:color="000000"/>
              <w:bottom w:val="single" w:sz="4" w:space="0" w:color="000000"/>
              <w:right w:val="single" w:sz="4" w:space="0" w:color="000000"/>
            </w:tcBorders>
          </w:tcPr>
          <w:p w14:paraId="0732D195"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439EEE50"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43293AD8" w14:textId="77777777" w:rsidR="000D1E5B" w:rsidRDefault="000D1E5B">
            <w:pPr>
              <w:pStyle w:val="BodyText"/>
              <w:kinsoku w:val="0"/>
              <w:overflowPunct w:val="0"/>
              <w:spacing w:before="6"/>
              <w:rPr>
                <w:sz w:val="2"/>
                <w:szCs w:val="2"/>
              </w:rPr>
            </w:pPr>
          </w:p>
        </w:tc>
      </w:tr>
      <w:tr w:rsidR="005E3F78" w14:paraId="72D15594" w14:textId="77777777">
        <w:trPr>
          <w:trHeight w:val="137"/>
        </w:trPr>
        <w:tc>
          <w:tcPr>
            <w:tcW w:w="2235" w:type="dxa"/>
            <w:vMerge/>
            <w:tcBorders>
              <w:top w:val="nil"/>
              <w:left w:val="single" w:sz="4" w:space="0" w:color="000000"/>
              <w:bottom w:val="none" w:sz="6" w:space="0" w:color="auto"/>
              <w:right w:val="single" w:sz="4" w:space="0" w:color="000000"/>
            </w:tcBorders>
          </w:tcPr>
          <w:p w14:paraId="2217C999" w14:textId="77777777" w:rsidR="000D1E5B" w:rsidRDefault="000D1E5B">
            <w:pPr>
              <w:pStyle w:val="BodyText"/>
              <w:kinsoku w:val="0"/>
              <w:overflowPunct w:val="0"/>
              <w:spacing w:before="6"/>
              <w:rPr>
                <w:sz w:val="2"/>
                <w:szCs w:val="2"/>
              </w:rPr>
            </w:pPr>
          </w:p>
        </w:tc>
        <w:tc>
          <w:tcPr>
            <w:tcW w:w="3263" w:type="dxa"/>
            <w:vMerge w:val="restart"/>
            <w:tcBorders>
              <w:top w:val="single" w:sz="4" w:space="0" w:color="000000"/>
              <w:left w:val="single" w:sz="4" w:space="0" w:color="000000"/>
              <w:bottom w:val="single" w:sz="4" w:space="0" w:color="000000"/>
              <w:right w:val="single" w:sz="4" w:space="0" w:color="000000"/>
            </w:tcBorders>
          </w:tcPr>
          <w:p w14:paraId="059DB340" w14:textId="77777777" w:rsidR="000D1E5B" w:rsidRDefault="000D1E5B">
            <w:pPr>
              <w:pStyle w:val="TableParagraph"/>
              <w:kinsoku w:val="0"/>
              <w:overflowPunct w:val="0"/>
              <w:rPr>
                <w:rFonts w:ascii="Times New Roman" w:hAnsi="Times New Roman" w:cs="Times New Roman"/>
                <w:sz w:val="22"/>
                <w:szCs w:val="22"/>
              </w:rPr>
            </w:pPr>
          </w:p>
        </w:tc>
        <w:tc>
          <w:tcPr>
            <w:tcW w:w="2411" w:type="dxa"/>
            <w:vMerge w:val="restart"/>
            <w:tcBorders>
              <w:top w:val="single" w:sz="4" w:space="0" w:color="000000"/>
              <w:left w:val="single" w:sz="4" w:space="0" w:color="000000"/>
              <w:bottom w:val="single" w:sz="4" w:space="0" w:color="000000"/>
              <w:right w:val="single" w:sz="4" w:space="0" w:color="000000"/>
            </w:tcBorders>
          </w:tcPr>
          <w:p w14:paraId="0DF2485D" w14:textId="77777777" w:rsidR="000D1E5B" w:rsidRDefault="000D1E5B">
            <w:pPr>
              <w:pStyle w:val="TableParagraph"/>
              <w:kinsoku w:val="0"/>
              <w:overflowPunct w:val="0"/>
              <w:rPr>
                <w:rFonts w:ascii="Times New Roman" w:hAnsi="Times New Roman" w:cs="Times New Roman"/>
                <w:sz w:val="22"/>
                <w:szCs w:val="22"/>
              </w:rPr>
            </w:pPr>
          </w:p>
        </w:tc>
        <w:tc>
          <w:tcPr>
            <w:tcW w:w="1986" w:type="dxa"/>
            <w:vMerge w:val="restart"/>
            <w:tcBorders>
              <w:top w:val="single" w:sz="4" w:space="0" w:color="000000"/>
              <w:left w:val="single" w:sz="4" w:space="0" w:color="000000"/>
              <w:bottom w:val="single" w:sz="4" w:space="0" w:color="000000"/>
              <w:right w:val="single" w:sz="4" w:space="0" w:color="000000"/>
            </w:tcBorders>
          </w:tcPr>
          <w:p w14:paraId="22CECE69" w14:textId="77777777" w:rsidR="000D1E5B" w:rsidRDefault="000D1E5B">
            <w:pPr>
              <w:pStyle w:val="TableParagraph"/>
              <w:kinsoku w:val="0"/>
              <w:overflowPunct w:val="0"/>
              <w:rPr>
                <w:rFonts w:ascii="Times New Roman" w:hAnsi="Times New Roman" w:cs="Times New Roman"/>
                <w:sz w:val="22"/>
                <w:szCs w:val="22"/>
              </w:rPr>
            </w:pPr>
          </w:p>
        </w:tc>
      </w:tr>
      <w:tr w:rsidR="005E3F78" w14:paraId="49AE287A" w14:textId="77777777" w:rsidTr="009450DB">
        <w:trPr>
          <w:trHeight w:val="605"/>
        </w:trPr>
        <w:tc>
          <w:tcPr>
            <w:tcW w:w="2235" w:type="dxa"/>
            <w:tcBorders>
              <w:top w:val="none" w:sz="6" w:space="0" w:color="auto"/>
              <w:left w:val="single" w:sz="4" w:space="0" w:color="000000"/>
              <w:bottom w:val="none" w:sz="6" w:space="0" w:color="auto"/>
              <w:right w:val="single" w:sz="4" w:space="0" w:color="000000"/>
            </w:tcBorders>
          </w:tcPr>
          <w:p w14:paraId="63CCFAE3" w14:textId="77777777" w:rsidR="000D1E5B" w:rsidRDefault="000D1E5B">
            <w:pPr>
              <w:pStyle w:val="TableParagraph"/>
              <w:kinsoku w:val="0"/>
              <w:overflowPunct w:val="0"/>
              <w:spacing w:before="10"/>
              <w:ind w:left="107"/>
              <w:rPr>
                <w:b/>
                <w:bCs/>
                <w:sz w:val="22"/>
                <w:szCs w:val="22"/>
              </w:rPr>
            </w:pPr>
            <w:r>
              <w:rPr>
                <w:b/>
                <w:bCs/>
                <w:sz w:val="22"/>
                <w:szCs w:val="22"/>
              </w:rPr>
              <w:t>you need to)</w:t>
            </w:r>
          </w:p>
        </w:tc>
        <w:tc>
          <w:tcPr>
            <w:tcW w:w="3263" w:type="dxa"/>
            <w:vMerge/>
            <w:tcBorders>
              <w:top w:val="nil"/>
              <w:left w:val="single" w:sz="4" w:space="0" w:color="000000"/>
              <w:bottom w:val="single" w:sz="4" w:space="0" w:color="000000"/>
              <w:right w:val="single" w:sz="4" w:space="0" w:color="000000"/>
            </w:tcBorders>
          </w:tcPr>
          <w:p w14:paraId="49C1B480" w14:textId="77777777" w:rsidR="000D1E5B" w:rsidRDefault="000D1E5B">
            <w:pPr>
              <w:pStyle w:val="BodyText"/>
              <w:kinsoku w:val="0"/>
              <w:overflowPunct w:val="0"/>
              <w:spacing w:before="6"/>
              <w:rPr>
                <w:sz w:val="2"/>
                <w:szCs w:val="2"/>
              </w:rPr>
            </w:pPr>
          </w:p>
        </w:tc>
        <w:tc>
          <w:tcPr>
            <w:tcW w:w="2411" w:type="dxa"/>
            <w:vMerge/>
            <w:tcBorders>
              <w:top w:val="nil"/>
              <w:left w:val="single" w:sz="4" w:space="0" w:color="000000"/>
              <w:bottom w:val="single" w:sz="4" w:space="0" w:color="000000"/>
              <w:right w:val="single" w:sz="4" w:space="0" w:color="000000"/>
            </w:tcBorders>
          </w:tcPr>
          <w:p w14:paraId="27366AC4" w14:textId="77777777" w:rsidR="000D1E5B" w:rsidRDefault="000D1E5B">
            <w:pPr>
              <w:pStyle w:val="BodyText"/>
              <w:kinsoku w:val="0"/>
              <w:overflowPunct w:val="0"/>
              <w:spacing w:before="6"/>
              <w:rPr>
                <w:sz w:val="2"/>
                <w:szCs w:val="2"/>
              </w:rPr>
            </w:pPr>
          </w:p>
        </w:tc>
        <w:tc>
          <w:tcPr>
            <w:tcW w:w="1986" w:type="dxa"/>
            <w:vMerge/>
            <w:tcBorders>
              <w:top w:val="nil"/>
              <w:left w:val="single" w:sz="4" w:space="0" w:color="000000"/>
              <w:bottom w:val="single" w:sz="4" w:space="0" w:color="000000"/>
              <w:right w:val="single" w:sz="4" w:space="0" w:color="000000"/>
            </w:tcBorders>
          </w:tcPr>
          <w:p w14:paraId="6DAAB9FE" w14:textId="77777777" w:rsidR="000D1E5B" w:rsidRDefault="000D1E5B">
            <w:pPr>
              <w:pStyle w:val="BodyText"/>
              <w:kinsoku w:val="0"/>
              <w:overflowPunct w:val="0"/>
              <w:spacing w:before="6"/>
              <w:rPr>
                <w:sz w:val="2"/>
                <w:szCs w:val="2"/>
              </w:rPr>
            </w:pPr>
          </w:p>
        </w:tc>
      </w:tr>
      <w:tr w:rsidR="005E3F78" w14:paraId="4F0CBA28" w14:textId="77777777" w:rsidTr="009450DB">
        <w:trPr>
          <w:trHeight w:val="713"/>
        </w:trPr>
        <w:tc>
          <w:tcPr>
            <w:tcW w:w="2235" w:type="dxa"/>
            <w:tcBorders>
              <w:top w:val="none" w:sz="6" w:space="0" w:color="auto"/>
              <w:left w:val="single" w:sz="4" w:space="0" w:color="000000"/>
              <w:bottom w:val="single" w:sz="4" w:space="0" w:color="000000"/>
              <w:right w:val="single" w:sz="4" w:space="0" w:color="000000"/>
            </w:tcBorders>
          </w:tcPr>
          <w:p w14:paraId="3953BD0B" w14:textId="77777777" w:rsidR="000D1E5B" w:rsidRDefault="000D1E5B">
            <w:pPr>
              <w:pStyle w:val="TableParagraph"/>
              <w:kinsoku w:val="0"/>
              <w:overflowPunct w:val="0"/>
              <w:rPr>
                <w:rFonts w:ascii="Times New Roman" w:hAnsi="Times New Roman" w:cs="Times New Roman"/>
                <w:sz w:val="22"/>
                <w:szCs w:val="22"/>
              </w:rPr>
            </w:pPr>
          </w:p>
        </w:tc>
        <w:tc>
          <w:tcPr>
            <w:tcW w:w="3263" w:type="dxa"/>
            <w:tcBorders>
              <w:top w:val="single" w:sz="4" w:space="0" w:color="000000"/>
              <w:left w:val="single" w:sz="4" w:space="0" w:color="000000"/>
              <w:bottom w:val="single" w:sz="4" w:space="0" w:color="000000"/>
              <w:right w:val="single" w:sz="4" w:space="0" w:color="000000"/>
            </w:tcBorders>
          </w:tcPr>
          <w:p w14:paraId="5C8817FA" w14:textId="77777777" w:rsidR="000D1E5B" w:rsidRDefault="000D1E5B">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6C0CA883" w14:textId="77777777" w:rsidR="000D1E5B" w:rsidRDefault="000D1E5B">
            <w:pPr>
              <w:pStyle w:val="TableParagraph"/>
              <w:kinsoku w:val="0"/>
              <w:overflowPunct w:val="0"/>
              <w:rPr>
                <w:rFonts w:ascii="Times New Roman" w:hAnsi="Times New Roman" w:cs="Times New Roman"/>
                <w:sz w:val="22"/>
                <w:szCs w:val="22"/>
              </w:rPr>
            </w:pPr>
          </w:p>
        </w:tc>
        <w:tc>
          <w:tcPr>
            <w:tcW w:w="1986" w:type="dxa"/>
            <w:tcBorders>
              <w:top w:val="single" w:sz="4" w:space="0" w:color="000000"/>
              <w:left w:val="single" w:sz="4" w:space="0" w:color="000000"/>
              <w:bottom w:val="single" w:sz="4" w:space="0" w:color="000000"/>
              <w:right w:val="single" w:sz="4" w:space="0" w:color="000000"/>
            </w:tcBorders>
          </w:tcPr>
          <w:p w14:paraId="3CA98980" w14:textId="77777777" w:rsidR="000D1E5B" w:rsidRDefault="000D1E5B">
            <w:pPr>
              <w:pStyle w:val="TableParagraph"/>
              <w:kinsoku w:val="0"/>
              <w:overflowPunct w:val="0"/>
              <w:rPr>
                <w:rFonts w:ascii="Times New Roman" w:hAnsi="Times New Roman" w:cs="Times New Roman"/>
                <w:sz w:val="22"/>
                <w:szCs w:val="22"/>
              </w:rPr>
            </w:pPr>
          </w:p>
        </w:tc>
      </w:tr>
    </w:tbl>
    <w:p w14:paraId="364E7563" w14:textId="77777777" w:rsidR="000D1E5B" w:rsidRDefault="000D1E5B">
      <w:pPr>
        <w:pStyle w:val="BodyText"/>
        <w:kinsoku w:val="0"/>
        <w:overflowPunct w:val="0"/>
        <w:spacing w:before="2" w:after="1"/>
        <w:rPr>
          <w:sz w:val="25"/>
          <w:szCs w:val="25"/>
        </w:rPr>
      </w:pPr>
    </w:p>
    <w:tbl>
      <w:tblPr>
        <w:tblW w:w="0" w:type="auto"/>
        <w:tblInd w:w="393" w:type="dxa"/>
        <w:tblLayout w:type="fixed"/>
        <w:tblCellMar>
          <w:left w:w="0" w:type="dxa"/>
          <w:right w:w="0" w:type="dxa"/>
        </w:tblCellMar>
        <w:tblLook w:val="0000" w:firstRow="0" w:lastRow="0" w:firstColumn="0" w:lastColumn="0" w:noHBand="0" w:noVBand="0"/>
      </w:tblPr>
      <w:tblGrid>
        <w:gridCol w:w="4946"/>
        <w:gridCol w:w="4946"/>
      </w:tblGrid>
      <w:tr w:rsidR="00135074" w14:paraId="1D0ADE22" w14:textId="77777777" w:rsidTr="003748B8">
        <w:trPr>
          <w:trHeight w:val="631"/>
        </w:trPr>
        <w:tc>
          <w:tcPr>
            <w:tcW w:w="9892" w:type="dxa"/>
            <w:gridSpan w:val="2"/>
            <w:tcBorders>
              <w:top w:val="single" w:sz="4" w:space="0" w:color="000000"/>
              <w:left w:val="single" w:sz="4" w:space="0" w:color="000000"/>
              <w:bottom w:val="single" w:sz="4" w:space="0" w:color="000000"/>
              <w:right w:val="single" w:sz="4" w:space="0" w:color="000000"/>
            </w:tcBorders>
            <w:shd w:val="clear" w:color="auto" w:fill="BEBEBE"/>
          </w:tcPr>
          <w:p w14:paraId="0B42CEF9" w14:textId="6057118E" w:rsidR="00135074" w:rsidRPr="004F49EE" w:rsidRDefault="00135074" w:rsidP="003748B8">
            <w:pPr>
              <w:pStyle w:val="TableParagraph"/>
              <w:kinsoku w:val="0"/>
              <w:overflowPunct w:val="0"/>
              <w:spacing w:before="101"/>
              <w:ind w:left="2257" w:right="2253"/>
              <w:jc w:val="center"/>
              <w:rPr>
                <w:b/>
                <w:bCs/>
                <w:sz w:val="22"/>
                <w:szCs w:val="22"/>
              </w:rPr>
            </w:pPr>
            <w:r w:rsidRPr="004F49EE">
              <w:rPr>
                <w:b/>
                <w:bCs/>
                <w:sz w:val="22"/>
                <w:szCs w:val="22"/>
              </w:rPr>
              <w:t>Length of Loan</w:t>
            </w:r>
          </w:p>
        </w:tc>
      </w:tr>
      <w:tr w:rsidR="00135074" w14:paraId="09F74668" w14:textId="77777777" w:rsidTr="003748B8">
        <w:trPr>
          <w:trHeight w:val="630"/>
        </w:trPr>
        <w:tc>
          <w:tcPr>
            <w:tcW w:w="9892" w:type="dxa"/>
            <w:gridSpan w:val="2"/>
            <w:tcBorders>
              <w:top w:val="single" w:sz="4" w:space="0" w:color="000000"/>
              <w:left w:val="single" w:sz="4" w:space="0" w:color="000000"/>
              <w:bottom w:val="single" w:sz="4" w:space="0" w:color="000000"/>
              <w:right w:val="single" w:sz="4" w:space="0" w:color="000000"/>
            </w:tcBorders>
          </w:tcPr>
          <w:p w14:paraId="44F87041" w14:textId="2AC21FDF" w:rsidR="00135074" w:rsidRPr="004F49EE" w:rsidRDefault="00135074" w:rsidP="003748B8">
            <w:pPr>
              <w:pStyle w:val="TableParagraph"/>
              <w:kinsoku w:val="0"/>
              <w:overflowPunct w:val="0"/>
              <w:spacing w:before="100"/>
              <w:ind w:left="107"/>
              <w:rPr>
                <w:b/>
                <w:bCs/>
                <w:sz w:val="22"/>
                <w:szCs w:val="22"/>
              </w:rPr>
            </w:pPr>
            <w:r w:rsidRPr="004F49EE">
              <w:rPr>
                <w:b/>
                <w:bCs/>
                <w:sz w:val="22"/>
                <w:szCs w:val="22"/>
              </w:rPr>
              <w:t>What term are you requesting repayment of the loan?</w:t>
            </w:r>
            <w:r w:rsidRPr="004F49EE">
              <w:rPr>
                <w:b/>
                <w:bCs/>
                <w:sz w:val="22"/>
                <w:szCs w:val="22"/>
              </w:rPr>
              <w:br/>
            </w:r>
            <w:r w:rsidRPr="004F49EE">
              <w:rPr>
                <w:sz w:val="20"/>
                <w:szCs w:val="20"/>
              </w:rPr>
              <w:t>If you have a fixed term or open-ended (fixed funded) contract you will be required to repay the loan before the end of your contract so please consider this. If your employment with the University ends before your loan is repaid you will be required to repay the outstanding balance before your contract ends.</w:t>
            </w:r>
            <w:r w:rsidRPr="004F49EE">
              <w:br/>
            </w:r>
          </w:p>
        </w:tc>
      </w:tr>
      <w:tr w:rsidR="00B679C4" w14:paraId="2D013867" w14:textId="77777777" w:rsidTr="002C3CD6">
        <w:trPr>
          <w:trHeight w:val="630"/>
        </w:trPr>
        <w:tc>
          <w:tcPr>
            <w:tcW w:w="4946" w:type="dxa"/>
            <w:tcBorders>
              <w:top w:val="single" w:sz="4" w:space="0" w:color="000000"/>
              <w:left w:val="single" w:sz="4" w:space="0" w:color="000000"/>
              <w:bottom w:val="single" w:sz="4" w:space="0" w:color="000000"/>
              <w:right w:val="single" w:sz="4" w:space="0" w:color="000000"/>
            </w:tcBorders>
          </w:tcPr>
          <w:p w14:paraId="450AA44D" w14:textId="128F9249" w:rsidR="00B679C4" w:rsidRPr="004F49EE" w:rsidRDefault="009F6AE1" w:rsidP="003748B8">
            <w:pPr>
              <w:pStyle w:val="TableParagraph"/>
              <w:kinsoku w:val="0"/>
              <w:overflowPunct w:val="0"/>
              <w:spacing w:before="100"/>
              <w:ind w:left="107"/>
              <w:rPr>
                <w:b/>
                <w:bCs/>
                <w:sz w:val="22"/>
                <w:szCs w:val="22"/>
              </w:rPr>
            </w:pPr>
            <w:r w:rsidRPr="004F49EE">
              <w:rPr>
                <w:b/>
                <w:bCs/>
                <w:noProof/>
                <w:sz w:val="22"/>
                <w:szCs w:val="22"/>
              </w:rPr>
              <mc:AlternateContent>
                <mc:Choice Requires="wps">
                  <w:drawing>
                    <wp:anchor distT="0" distB="0" distL="114300" distR="114300" simplePos="0" relativeHeight="251674624" behindDoc="0" locked="0" layoutInCell="1" allowOverlap="1" wp14:anchorId="28EBA84E" wp14:editId="561534C1">
                      <wp:simplePos x="0" y="0"/>
                      <wp:positionH relativeFrom="column">
                        <wp:posOffset>960120</wp:posOffset>
                      </wp:positionH>
                      <wp:positionV relativeFrom="paragraph">
                        <wp:posOffset>65405</wp:posOffset>
                      </wp:positionV>
                      <wp:extent cx="304800" cy="190500"/>
                      <wp:effectExtent l="0" t="0" r="19050" b="19050"/>
                      <wp:wrapNone/>
                      <wp:docPr id="377765511" name="Rectangle 1"/>
                      <wp:cNvGraphicFramePr/>
                      <a:graphic xmlns:a="http://schemas.openxmlformats.org/drawingml/2006/main">
                        <a:graphicData uri="http://schemas.microsoft.com/office/word/2010/wordprocessingShape">
                          <wps:wsp>
                            <wps:cNvSpPr/>
                            <wps:spPr>
                              <a:xfrm>
                                <a:off x="0" y="0"/>
                                <a:ext cx="304800" cy="1905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E294C" id="Rectangle 1" o:spid="_x0000_s1026" style="position:absolute;margin-left:75.6pt;margin-top:5.15pt;width:24pt;height: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" fillcolor="white [3212]" strokecolor="#09101d [484]" strokeweight="1pt"/>
                  </w:pict>
                </mc:Fallback>
              </mc:AlternateContent>
            </w:r>
            <w:r w:rsidR="00B679C4" w:rsidRPr="004F49EE">
              <w:rPr>
                <w:b/>
                <w:bCs/>
                <w:sz w:val="22"/>
                <w:szCs w:val="22"/>
              </w:rPr>
              <w:t>36 months</w:t>
            </w:r>
          </w:p>
        </w:tc>
        <w:tc>
          <w:tcPr>
            <w:tcW w:w="4946" w:type="dxa"/>
            <w:tcBorders>
              <w:top w:val="single" w:sz="4" w:space="0" w:color="000000"/>
              <w:left w:val="single" w:sz="4" w:space="0" w:color="000000"/>
              <w:bottom w:val="single" w:sz="4" w:space="0" w:color="000000"/>
              <w:right w:val="single" w:sz="4" w:space="0" w:color="000000"/>
            </w:tcBorders>
          </w:tcPr>
          <w:p w14:paraId="616CFBB5" w14:textId="178273A7" w:rsidR="00B679C4" w:rsidRPr="004F49EE" w:rsidRDefault="009F6AE1" w:rsidP="003748B8">
            <w:pPr>
              <w:pStyle w:val="TableParagraph"/>
              <w:kinsoku w:val="0"/>
              <w:overflowPunct w:val="0"/>
              <w:spacing w:before="100"/>
              <w:ind w:left="107"/>
              <w:rPr>
                <w:b/>
                <w:bCs/>
                <w:sz w:val="22"/>
                <w:szCs w:val="22"/>
              </w:rPr>
            </w:pPr>
            <w:r w:rsidRPr="004F49EE">
              <w:rPr>
                <w:b/>
                <w:bCs/>
                <w:noProof/>
                <w:sz w:val="22"/>
                <w:szCs w:val="22"/>
              </w:rPr>
              <mc:AlternateContent>
                <mc:Choice Requires="wps">
                  <w:drawing>
                    <wp:anchor distT="0" distB="0" distL="114300" distR="114300" simplePos="0" relativeHeight="251676672" behindDoc="0" locked="0" layoutInCell="1" allowOverlap="1" wp14:anchorId="6271327D" wp14:editId="0071568A">
                      <wp:simplePos x="0" y="0"/>
                      <wp:positionH relativeFrom="column">
                        <wp:posOffset>2556510</wp:posOffset>
                      </wp:positionH>
                      <wp:positionV relativeFrom="paragraph">
                        <wp:posOffset>76200</wp:posOffset>
                      </wp:positionV>
                      <wp:extent cx="304800" cy="190500"/>
                      <wp:effectExtent l="0" t="0" r="19050" b="28575"/>
                      <wp:wrapNone/>
                      <wp:docPr id="1816468353" name="Rectangle 1"/>
                      <wp:cNvGraphicFramePr/>
                      <a:graphic xmlns:a="http://schemas.openxmlformats.org/drawingml/2006/main">
                        <a:graphicData uri="http://schemas.microsoft.com/office/word/2010/wordprocessingShape">
                          <wps:wsp>
                            <wps:cNvSpPr/>
                            <wps:spPr>
                              <a:xfrm>
                                <a:off x="0" y="0"/>
                                <a:ext cx="304800" cy="190500"/>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EAA181" id="Rectangle 1" o:spid="_x0000_s1026" style="position:absolute;margin-left:201.3pt;margin-top:6pt;width:24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" fillcolor="window" strokecolor="#172c51" strokeweight="1pt"/>
                  </w:pict>
                </mc:Fallback>
              </mc:AlternateContent>
            </w:r>
            <w:r w:rsidR="00B679C4" w:rsidRPr="004F49EE">
              <w:rPr>
                <w:b/>
                <w:bCs/>
                <w:sz w:val="22"/>
                <w:szCs w:val="22"/>
              </w:rPr>
              <w:t xml:space="preserve">Other (please state no. of months) </w:t>
            </w:r>
          </w:p>
        </w:tc>
      </w:tr>
    </w:tbl>
    <w:p w14:paraId="42433A0E" w14:textId="77777777" w:rsidR="00135074" w:rsidRDefault="00135074">
      <w:pPr>
        <w:pStyle w:val="BodyText"/>
        <w:kinsoku w:val="0"/>
        <w:overflowPunct w:val="0"/>
        <w:spacing w:before="2" w:after="1"/>
        <w:rPr>
          <w:sz w:val="25"/>
          <w:szCs w:val="25"/>
        </w:rPr>
      </w:pPr>
    </w:p>
    <w:p w14:paraId="181ECA04" w14:textId="77777777" w:rsidR="00135074" w:rsidRDefault="00135074">
      <w:pPr>
        <w:pStyle w:val="BodyText"/>
        <w:kinsoku w:val="0"/>
        <w:overflowPunct w:val="0"/>
        <w:spacing w:before="2" w:after="1"/>
        <w:rPr>
          <w:sz w:val="25"/>
          <w:szCs w:val="25"/>
        </w:rPr>
      </w:pPr>
    </w:p>
    <w:tbl>
      <w:tblPr>
        <w:tblW w:w="0" w:type="auto"/>
        <w:tblInd w:w="393" w:type="dxa"/>
        <w:tblLayout w:type="fixed"/>
        <w:tblCellMar>
          <w:left w:w="0" w:type="dxa"/>
          <w:right w:w="0" w:type="dxa"/>
        </w:tblCellMar>
        <w:tblLook w:val="0000" w:firstRow="0" w:lastRow="0" w:firstColumn="0" w:lastColumn="0" w:noHBand="0" w:noVBand="0"/>
      </w:tblPr>
      <w:tblGrid>
        <w:gridCol w:w="4645"/>
        <w:gridCol w:w="5247"/>
      </w:tblGrid>
      <w:tr w:rsidR="005E3F78" w14:paraId="683E0264" w14:textId="77777777">
        <w:trPr>
          <w:trHeight w:val="631"/>
        </w:trPr>
        <w:tc>
          <w:tcPr>
            <w:tcW w:w="9892" w:type="dxa"/>
            <w:gridSpan w:val="2"/>
            <w:tcBorders>
              <w:top w:val="single" w:sz="4" w:space="0" w:color="000000"/>
              <w:left w:val="single" w:sz="4" w:space="0" w:color="000000"/>
              <w:bottom w:val="single" w:sz="4" w:space="0" w:color="000000"/>
              <w:right w:val="single" w:sz="4" w:space="0" w:color="000000"/>
            </w:tcBorders>
            <w:shd w:val="clear" w:color="auto" w:fill="BEBEBE"/>
          </w:tcPr>
          <w:p w14:paraId="7AFA1D2B" w14:textId="77777777" w:rsidR="000D1E5B" w:rsidRDefault="000D1E5B">
            <w:pPr>
              <w:pStyle w:val="TableParagraph"/>
              <w:kinsoku w:val="0"/>
              <w:overflowPunct w:val="0"/>
              <w:spacing w:before="101"/>
              <w:ind w:left="2257" w:right="2253"/>
              <w:jc w:val="center"/>
              <w:rPr>
                <w:b/>
                <w:bCs/>
                <w:sz w:val="22"/>
                <w:szCs w:val="22"/>
              </w:rPr>
            </w:pPr>
            <w:bookmarkStart w:id="0" w:name="_Hlk156813627"/>
            <w:r>
              <w:rPr>
                <w:b/>
                <w:bCs/>
                <w:sz w:val="22"/>
                <w:szCs w:val="22"/>
              </w:rPr>
              <w:t>Existing financial arrangements with the</w:t>
            </w:r>
            <w:r>
              <w:rPr>
                <w:b/>
                <w:bCs/>
                <w:spacing w:val="-12"/>
                <w:sz w:val="22"/>
                <w:szCs w:val="22"/>
              </w:rPr>
              <w:t xml:space="preserve"> </w:t>
            </w:r>
            <w:r>
              <w:rPr>
                <w:b/>
                <w:bCs/>
                <w:sz w:val="22"/>
                <w:szCs w:val="22"/>
              </w:rPr>
              <w:t>University</w:t>
            </w:r>
          </w:p>
        </w:tc>
      </w:tr>
      <w:tr w:rsidR="005E3F78" w14:paraId="34E10A80" w14:textId="77777777">
        <w:trPr>
          <w:trHeight w:val="630"/>
        </w:trPr>
        <w:tc>
          <w:tcPr>
            <w:tcW w:w="9892" w:type="dxa"/>
            <w:gridSpan w:val="2"/>
            <w:tcBorders>
              <w:top w:val="single" w:sz="4" w:space="0" w:color="000000"/>
              <w:left w:val="single" w:sz="4" w:space="0" w:color="000000"/>
              <w:bottom w:val="single" w:sz="4" w:space="0" w:color="000000"/>
              <w:right w:val="single" w:sz="4" w:space="0" w:color="000000"/>
            </w:tcBorders>
          </w:tcPr>
          <w:p w14:paraId="2DEE9544" w14:textId="77777777" w:rsidR="000D1E5B" w:rsidRDefault="000D1E5B">
            <w:pPr>
              <w:pStyle w:val="TableParagraph"/>
              <w:kinsoku w:val="0"/>
              <w:overflowPunct w:val="0"/>
              <w:spacing w:before="100"/>
              <w:ind w:left="107"/>
              <w:rPr>
                <w:b/>
                <w:bCs/>
                <w:sz w:val="22"/>
                <w:szCs w:val="22"/>
              </w:rPr>
            </w:pPr>
            <w:r>
              <w:rPr>
                <w:b/>
                <w:bCs/>
                <w:sz w:val="22"/>
                <w:szCs w:val="22"/>
              </w:rPr>
              <w:t>If you currently have other loans from the University of Bristol (cycle to work scheme</w:t>
            </w:r>
            <w:r>
              <w:rPr>
                <w:b/>
                <w:bCs/>
                <w:spacing w:val="-17"/>
                <w:sz w:val="22"/>
                <w:szCs w:val="22"/>
              </w:rPr>
              <w:t xml:space="preserve"> </w:t>
            </w:r>
            <w:r>
              <w:rPr>
                <w:b/>
                <w:bCs/>
                <w:sz w:val="22"/>
                <w:szCs w:val="22"/>
              </w:rPr>
              <w:t>etc.)</w:t>
            </w:r>
          </w:p>
        </w:tc>
      </w:tr>
      <w:bookmarkEnd w:id="0"/>
      <w:tr w:rsidR="005E3F78" w14:paraId="01B283E6" w14:textId="77777777">
        <w:trPr>
          <w:trHeight w:val="630"/>
        </w:trPr>
        <w:tc>
          <w:tcPr>
            <w:tcW w:w="4645" w:type="dxa"/>
            <w:tcBorders>
              <w:top w:val="single" w:sz="4" w:space="0" w:color="000000"/>
              <w:left w:val="single" w:sz="4" w:space="0" w:color="000000"/>
              <w:bottom w:val="single" w:sz="4" w:space="0" w:color="000000"/>
              <w:right w:val="single" w:sz="4" w:space="0" w:color="000000"/>
            </w:tcBorders>
          </w:tcPr>
          <w:p w14:paraId="385C9E34" w14:textId="77777777" w:rsidR="000D1E5B" w:rsidRDefault="000D1E5B">
            <w:pPr>
              <w:pStyle w:val="TableParagraph"/>
              <w:kinsoku w:val="0"/>
              <w:overflowPunct w:val="0"/>
              <w:spacing w:before="100"/>
              <w:ind w:left="107"/>
              <w:rPr>
                <w:b/>
                <w:bCs/>
                <w:sz w:val="22"/>
                <w:szCs w:val="22"/>
              </w:rPr>
            </w:pPr>
            <w:r>
              <w:rPr>
                <w:b/>
                <w:bCs/>
                <w:sz w:val="22"/>
                <w:szCs w:val="22"/>
              </w:rPr>
              <w:t>What date did you receive the</w:t>
            </w:r>
            <w:r>
              <w:rPr>
                <w:b/>
                <w:bCs/>
                <w:spacing w:val="-6"/>
                <w:sz w:val="22"/>
                <w:szCs w:val="22"/>
              </w:rPr>
              <w:t xml:space="preserve"> </w:t>
            </w:r>
            <w:r>
              <w:rPr>
                <w:b/>
                <w:bCs/>
                <w:sz w:val="22"/>
                <w:szCs w:val="22"/>
              </w:rPr>
              <w:t>money?</w:t>
            </w:r>
          </w:p>
        </w:tc>
        <w:tc>
          <w:tcPr>
            <w:tcW w:w="5247" w:type="dxa"/>
            <w:tcBorders>
              <w:top w:val="single" w:sz="4" w:space="0" w:color="000000"/>
              <w:left w:val="single" w:sz="4" w:space="0" w:color="000000"/>
              <w:bottom w:val="single" w:sz="4" w:space="0" w:color="000000"/>
              <w:right w:val="single" w:sz="4" w:space="0" w:color="000000"/>
            </w:tcBorders>
          </w:tcPr>
          <w:p w14:paraId="542DF23A" w14:textId="77777777" w:rsidR="000D1E5B" w:rsidRDefault="000D1E5B">
            <w:pPr>
              <w:pStyle w:val="TableParagraph"/>
              <w:kinsoku w:val="0"/>
              <w:overflowPunct w:val="0"/>
              <w:rPr>
                <w:rFonts w:ascii="Times New Roman" w:hAnsi="Times New Roman" w:cs="Times New Roman"/>
                <w:sz w:val="22"/>
                <w:szCs w:val="22"/>
              </w:rPr>
            </w:pPr>
          </w:p>
        </w:tc>
      </w:tr>
      <w:tr w:rsidR="005E3F78" w14:paraId="25A94BB6" w14:textId="77777777">
        <w:trPr>
          <w:trHeight w:val="630"/>
        </w:trPr>
        <w:tc>
          <w:tcPr>
            <w:tcW w:w="4645" w:type="dxa"/>
            <w:tcBorders>
              <w:top w:val="single" w:sz="4" w:space="0" w:color="000000"/>
              <w:left w:val="single" w:sz="4" w:space="0" w:color="000000"/>
              <w:bottom w:val="single" w:sz="4" w:space="0" w:color="000000"/>
              <w:right w:val="single" w:sz="4" w:space="0" w:color="000000"/>
            </w:tcBorders>
          </w:tcPr>
          <w:p w14:paraId="387AC674" w14:textId="77777777" w:rsidR="000D1E5B" w:rsidRDefault="000D1E5B">
            <w:pPr>
              <w:pStyle w:val="TableParagraph"/>
              <w:kinsoku w:val="0"/>
              <w:overflowPunct w:val="0"/>
              <w:spacing w:before="100"/>
              <w:ind w:left="107"/>
              <w:rPr>
                <w:b/>
                <w:bCs/>
                <w:sz w:val="22"/>
                <w:szCs w:val="22"/>
              </w:rPr>
            </w:pPr>
            <w:r>
              <w:rPr>
                <w:b/>
                <w:bCs/>
                <w:sz w:val="22"/>
                <w:szCs w:val="22"/>
              </w:rPr>
              <w:t>How much was</w:t>
            </w:r>
            <w:r>
              <w:rPr>
                <w:b/>
                <w:bCs/>
                <w:spacing w:val="-1"/>
                <w:sz w:val="22"/>
                <w:szCs w:val="22"/>
              </w:rPr>
              <w:t xml:space="preserve"> </w:t>
            </w:r>
            <w:r>
              <w:rPr>
                <w:b/>
                <w:bCs/>
                <w:sz w:val="22"/>
                <w:szCs w:val="22"/>
              </w:rPr>
              <w:t>it?</w:t>
            </w:r>
          </w:p>
        </w:tc>
        <w:tc>
          <w:tcPr>
            <w:tcW w:w="5247" w:type="dxa"/>
            <w:tcBorders>
              <w:top w:val="single" w:sz="4" w:space="0" w:color="000000"/>
              <w:left w:val="single" w:sz="4" w:space="0" w:color="000000"/>
              <w:bottom w:val="single" w:sz="4" w:space="0" w:color="000000"/>
              <w:right w:val="single" w:sz="4" w:space="0" w:color="000000"/>
            </w:tcBorders>
          </w:tcPr>
          <w:p w14:paraId="591C16F3" w14:textId="77777777" w:rsidR="000D1E5B" w:rsidRDefault="000D1E5B">
            <w:pPr>
              <w:pStyle w:val="TableParagraph"/>
              <w:kinsoku w:val="0"/>
              <w:overflowPunct w:val="0"/>
              <w:spacing w:before="100"/>
              <w:ind w:left="107"/>
              <w:rPr>
                <w:sz w:val="22"/>
                <w:szCs w:val="22"/>
              </w:rPr>
            </w:pPr>
            <w:r>
              <w:rPr>
                <w:sz w:val="22"/>
                <w:szCs w:val="22"/>
              </w:rPr>
              <w:t>£</w:t>
            </w:r>
          </w:p>
        </w:tc>
      </w:tr>
      <w:tr w:rsidR="005E3F78" w14:paraId="5B051037" w14:textId="77777777">
        <w:trPr>
          <w:trHeight w:val="630"/>
        </w:trPr>
        <w:tc>
          <w:tcPr>
            <w:tcW w:w="4645" w:type="dxa"/>
            <w:tcBorders>
              <w:top w:val="single" w:sz="4" w:space="0" w:color="000000"/>
              <w:left w:val="single" w:sz="4" w:space="0" w:color="000000"/>
              <w:bottom w:val="single" w:sz="4" w:space="0" w:color="000000"/>
              <w:right w:val="single" w:sz="4" w:space="0" w:color="000000"/>
            </w:tcBorders>
          </w:tcPr>
          <w:p w14:paraId="6ACA3A04" w14:textId="77777777" w:rsidR="000D1E5B" w:rsidRDefault="000D1E5B">
            <w:pPr>
              <w:pStyle w:val="TableParagraph"/>
              <w:kinsoku w:val="0"/>
              <w:overflowPunct w:val="0"/>
              <w:spacing w:before="100"/>
              <w:ind w:left="107"/>
              <w:rPr>
                <w:b/>
                <w:bCs/>
                <w:sz w:val="22"/>
                <w:szCs w:val="22"/>
              </w:rPr>
            </w:pPr>
            <w:r>
              <w:rPr>
                <w:b/>
                <w:bCs/>
                <w:sz w:val="22"/>
                <w:szCs w:val="22"/>
              </w:rPr>
              <w:t>What was it</w:t>
            </w:r>
            <w:r>
              <w:rPr>
                <w:b/>
                <w:bCs/>
                <w:spacing w:val="-1"/>
                <w:sz w:val="22"/>
                <w:szCs w:val="22"/>
              </w:rPr>
              <w:t xml:space="preserve"> </w:t>
            </w:r>
            <w:r>
              <w:rPr>
                <w:b/>
                <w:bCs/>
                <w:sz w:val="22"/>
                <w:szCs w:val="22"/>
              </w:rPr>
              <w:t>for?</w:t>
            </w:r>
          </w:p>
        </w:tc>
        <w:tc>
          <w:tcPr>
            <w:tcW w:w="5247" w:type="dxa"/>
            <w:tcBorders>
              <w:top w:val="single" w:sz="4" w:space="0" w:color="000000"/>
              <w:left w:val="single" w:sz="4" w:space="0" w:color="000000"/>
              <w:bottom w:val="single" w:sz="4" w:space="0" w:color="000000"/>
              <w:right w:val="single" w:sz="4" w:space="0" w:color="000000"/>
            </w:tcBorders>
          </w:tcPr>
          <w:p w14:paraId="6B208E6E" w14:textId="77777777" w:rsidR="000D1E5B" w:rsidRDefault="000D1E5B">
            <w:pPr>
              <w:pStyle w:val="TableParagraph"/>
              <w:kinsoku w:val="0"/>
              <w:overflowPunct w:val="0"/>
              <w:rPr>
                <w:rFonts w:ascii="Times New Roman" w:hAnsi="Times New Roman" w:cs="Times New Roman"/>
                <w:sz w:val="22"/>
                <w:szCs w:val="22"/>
              </w:rPr>
            </w:pPr>
          </w:p>
        </w:tc>
      </w:tr>
    </w:tbl>
    <w:p w14:paraId="6C4BEA5D" w14:textId="77777777" w:rsidR="000D1E5B" w:rsidRDefault="000D1E5B">
      <w:pPr>
        <w:pStyle w:val="BodyText"/>
        <w:kinsoku w:val="0"/>
        <w:overflowPunct w:val="0"/>
        <w:spacing w:before="2" w:after="1"/>
        <w:rPr>
          <w:sz w:val="25"/>
          <w:szCs w:val="25"/>
        </w:rPr>
      </w:pPr>
    </w:p>
    <w:p w14:paraId="6D3CC631" w14:textId="77777777" w:rsidR="00255FCF" w:rsidRDefault="00255FCF">
      <w:pPr>
        <w:pStyle w:val="BodyText"/>
        <w:kinsoku w:val="0"/>
        <w:overflowPunct w:val="0"/>
        <w:spacing w:before="2" w:after="1"/>
        <w:rPr>
          <w:sz w:val="25"/>
          <w:szCs w:val="25"/>
        </w:rPr>
      </w:pPr>
    </w:p>
    <w:p w14:paraId="52CB2D18" w14:textId="77777777" w:rsidR="00255FCF" w:rsidRDefault="00255FCF">
      <w:pPr>
        <w:pStyle w:val="BodyText"/>
        <w:kinsoku w:val="0"/>
        <w:overflowPunct w:val="0"/>
        <w:spacing w:before="2" w:after="1"/>
        <w:rPr>
          <w:sz w:val="25"/>
          <w:szCs w:val="25"/>
        </w:rPr>
      </w:pPr>
    </w:p>
    <w:p w14:paraId="68D52D21" w14:textId="77777777" w:rsidR="009F6AE1" w:rsidRDefault="009F6AE1">
      <w:pPr>
        <w:pStyle w:val="BodyText"/>
        <w:kinsoku w:val="0"/>
        <w:overflowPunct w:val="0"/>
        <w:spacing w:before="2" w:after="1"/>
        <w:rPr>
          <w:sz w:val="25"/>
          <w:szCs w:val="25"/>
        </w:rPr>
      </w:pPr>
    </w:p>
    <w:p w14:paraId="759BE08F" w14:textId="77777777" w:rsidR="00255FCF" w:rsidRDefault="00255FCF">
      <w:pPr>
        <w:pStyle w:val="BodyText"/>
        <w:kinsoku w:val="0"/>
        <w:overflowPunct w:val="0"/>
        <w:spacing w:before="2" w:after="1"/>
        <w:rPr>
          <w:sz w:val="25"/>
          <w:szCs w:val="25"/>
        </w:rPr>
      </w:pPr>
    </w:p>
    <w:p w14:paraId="1C5E3A81" w14:textId="77777777" w:rsidR="00255FCF" w:rsidRDefault="00255FCF">
      <w:pPr>
        <w:pStyle w:val="BodyText"/>
        <w:kinsoku w:val="0"/>
        <w:overflowPunct w:val="0"/>
        <w:spacing w:before="2" w:after="1"/>
        <w:rPr>
          <w:sz w:val="25"/>
          <w:szCs w:val="25"/>
        </w:rPr>
      </w:pPr>
    </w:p>
    <w:p w14:paraId="55E23472" w14:textId="77777777" w:rsidR="00255FCF" w:rsidRDefault="00255FCF">
      <w:pPr>
        <w:pStyle w:val="BodyText"/>
        <w:kinsoku w:val="0"/>
        <w:overflowPunct w:val="0"/>
        <w:spacing w:before="2" w:after="1"/>
        <w:rPr>
          <w:sz w:val="25"/>
          <w:szCs w:val="25"/>
        </w:rPr>
      </w:pPr>
    </w:p>
    <w:tbl>
      <w:tblPr>
        <w:tblW w:w="0" w:type="auto"/>
        <w:tblInd w:w="393" w:type="dxa"/>
        <w:tblLayout w:type="fixed"/>
        <w:tblCellMar>
          <w:left w:w="0" w:type="dxa"/>
          <w:right w:w="0" w:type="dxa"/>
        </w:tblCellMar>
        <w:tblLook w:val="0000" w:firstRow="0" w:lastRow="0" w:firstColumn="0" w:lastColumn="0" w:noHBand="0" w:noVBand="0"/>
      </w:tblPr>
      <w:tblGrid>
        <w:gridCol w:w="1131"/>
        <w:gridCol w:w="6049"/>
        <w:gridCol w:w="737"/>
        <w:gridCol w:w="1975"/>
        <w:gridCol w:w="10"/>
      </w:tblGrid>
      <w:tr w:rsidR="005E3F78" w14:paraId="1C9BAB0B" w14:textId="77777777">
        <w:trPr>
          <w:trHeight w:val="633"/>
        </w:trPr>
        <w:tc>
          <w:tcPr>
            <w:tcW w:w="9892" w:type="dxa"/>
            <w:gridSpan w:val="5"/>
            <w:tcBorders>
              <w:top w:val="single" w:sz="4" w:space="0" w:color="000000"/>
              <w:left w:val="single" w:sz="4" w:space="0" w:color="000000"/>
              <w:bottom w:val="single" w:sz="4" w:space="0" w:color="000000"/>
              <w:right w:val="single" w:sz="4" w:space="0" w:color="000000"/>
            </w:tcBorders>
            <w:shd w:val="clear" w:color="auto" w:fill="BEBEBE"/>
          </w:tcPr>
          <w:p w14:paraId="376AF091" w14:textId="77777777" w:rsidR="000D1E5B" w:rsidRDefault="000D1E5B">
            <w:pPr>
              <w:pStyle w:val="TableParagraph"/>
              <w:kinsoku w:val="0"/>
              <w:overflowPunct w:val="0"/>
              <w:spacing w:before="103"/>
              <w:ind w:left="2257" w:right="2249"/>
              <w:jc w:val="center"/>
              <w:rPr>
                <w:b/>
                <w:bCs/>
                <w:sz w:val="22"/>
                <w:szCs w:val="22"/>
              </w:rPr>
            </w:pPr>
            <w:r>
              <w:rPr>
                <w:b/>
                <w:bCs/>
                <w:sz w:val="22"/>
                <w:szCs w:val="22"/>
              </w:rPr>
              <w:t>Declaration</w:t>
            </w:r>
          </w:p>
        </w:tc>
      </w:tr>
      <w:tr w:rsidR="005E3F78" w14:paraId="57B9449F" w14:textId="77777777">
        <w:trPr>
          <w:trHeight w:val="2173"/>
        </w:trPr>
        <w:tc>
          <w:tcPr>
            <w:tcW w:w="9892" w:type="dxa"/>
            <w:gridSpan w:val="5"/>
            <w:tcBorders>
              <w:top w:val="single" w:sz="4" w:space="0" w:color="000000"/>
              <w:left w:val="single" w:sz="4" w:space="0" w:color="000000"/>
              <w:bottom w:val="single" w:sz="4" w:space="0" w:color="000000"/>
              <w:right w:val="single" w:sz="4" w:space="0" w:color="000000"/>
            </w:tcBorders>
          </w:tcPr>
          <w:p w14:paraId="1AFD7999" w14:textId="77777777" w:rsidR="000D1E5B" w:rsidRDefault="000D1E5B">
            <w:pPr>
              <w:pStyle w:val="TableParagraph"/>
              <w:kinsoku w:val="0"/>
              <w:overflowPunct w:val="0"/>
              <w:ind w:left="107"/>
              <w:rPr>
                <w:sz w:val="22"/>
                <w:szCs w:val="22"/>
              </w:rPr>
            </w:pPr>
            <w:r>
              <w:rPr>
                <w:sz w:val="22"/>
                <w:szCs w:val="22"/>
              </w:rPr>
              <w:t>I confirm</w:t>
            </w:r>
            <w:r>
              <w:rPr>
                <w:spacing w:val="-6"/>
                <w:sz w:val="22"/>
                <w:szCs w:val="22"/>
              </w:rPr>
              <w:t xml:space="preserve"> </w:t>
            </w:r>
            <w:r>
              <w:rPr>
                <w:sz w:val="22"/>
                <w:szCs w:val="22"/>
              </w:rPr>
              <w:t>that:</w:t>
            </w:r>
          </w:p>
          <w:p w14:paraId="092EA9B1" w14:textId="77777777" w:rsidR="000D1E5B" w:rsidRDefault="000D1E5B">
            <w:pPr>
              <w:pStyle w:val="TableParagraph"/>
              <w:kinsoku w:val="0"/>
              <w:overflowPunct w:val="0"/>
              <w:spacing w:before="1"/>
            </w:pPr>
          </w:p>
          <w:p w14:paraId="5E30AD3C" w14:textId="054B6997" w:rsidR="000D1E5B" w:rsidRDefault="000D1E5B">
            <w:pPr>
              <w:pStyle w:val="TableParagraph"/>
              <w:numPr>
                <w:ilvl w:val="0"/>
                <w:numId w:val="2"/>
              </w:numPr>
              <w:tabs>
                <w:tab w:val="left" w:pos="466"/>
              </w:tabs>
              <w:kinsoku w:val="0"/>
              <w:overflowPunct w:val="0"/>
              <w:spacing w:line="276" w:lineRule="auto"/>
              <w:ind w:right="755"/>
              <w:rPr>
                <w:sz w:val="22"/>
                <w:szCs w:val="22"/>
              </w:rPr>
            </w:pPr>
            <w:r>
              <w:rPr>
                <w:sz w:val="22"/>
                <w:szCs w:val="22"/>
              </w:rPr>
              <w:t>I accept and will comply with the University of Bristol interest free loan scheme terms and conditions as set out</w:t>
            </w:r>
            <w:r w:rsidR="004E2050">
              <w:rPr>
                <w:spacing w:val="-4"/>
                <w:sz w:val="22"/>
                <w:szCs w:val="22"/>
              </w:rPr>
              <w:t xml:space="preserve"> </w:t>
            </w:r>
            <w:r w:rsidR="00B0535B">
              <w:rPr>
                <w:spacing w:val="-4"/>
                <w:sz w:val="22"/>
                <w:szCs w:val="22"/>
              </w:rPr>
              <w:t xml:space="preserve">above </w:t>
            </w:r>
            <w:r w:rsidR="00255FCF">
              <w:rPr>
                <w:spacing w:val="-4"/>
                <w:sz w:val="22"/>
                <w:szCs w:val="22"/>
              </w:rPr>
              <w:t>and, in the interest,</w:t>
            </w:r>
            <w:r w:rsidR="004E2050">
              <w:rPr>
                <w:spacing w:val="-4"/>
                <w:sz w:val="22"/>
                <w:szCs w:val="22"/>
              </w:rPr>
              <w:t xml:space="preserve"> free loan scheme guidance provided to me</w:t>
            </w:r>
            <w:r>
              <w:rPr>
                <w:sz w:val="22"/>
                <w:szCs w:val="22"/>
              </w:rPr>
              <w:t>.</w:t>
            </w:r>
          </w:p>
          <w:p w14:paraId="0C72D102" w14:textId="77777777" w:rsidR="000D1E5B" w:rsidRDefault="000D1E5B">
            <w:pPr>
              <w:pStyle w:val="TableParagraph"/>
              <w:kinsoku w:val="0"/>
              <w:overflowPunct w:val="0"/>
              <w:spacing w:before="9"/>
              <w:rPr>
                <w:sz w:val="20"/>
                <w:szCs w:val="20"/>
              </w:rPr>
            </w:pPr>
          </w:p>
          <w:p w14:paraId="2BC8F705" w14:textId="77777777" w:rsidR="000D1E5B" w:rsidRDefault="000D1E5B">
            <w:pPr>
              <w:pStyle w:val="TableParagraph"/>
              <w:numPr>
                <w:ilvl w:val="0"/>
                <w:numId w:val="2"/>
              </w:numPr>
              <w:tabs>
                <w:tab w:val="left" w:pos="466"/>
              </w:tabs>
              <w:kinsoku w:val="0"/>
              <w:overflowPunct w:val="0"/>
              <w:spacing w:line="278" w:lineRule="auto"/>
              <w:ind w:right="1389"/>
              <w:rPr>
                <w:sz w:val="22"/>
                <w:szCs w:val="22"/>
              </w:rPr>
            </w:pPr>
            <w:r>
              <w:rPr>
                <w:sz w:val="22"/>
                <w:szCs w:val="22"/>
              </w:rPr>
              <w:t>I meet the eligibility requirements set out in the interest free loan scheme guidance documentation.</w:t>
            </w:r>
          </w:p>
        </w:tc>
      </w:tr>
      <w:tr w:rsidR="005E3F78" w14:paraId="7B974CC2" w14:textId="77777777">
        <w:trPr>
          <w:gridAfter w:val="1"/>
          <w:wAfter w:w="10" w:type="dxa"/>
          <w:trHeight w:val="7791"/>
        </w:trPr>
        <w:tc>
          <w:tcPr>
            <w:tcW w:w="9892" w:type="dxa"/>
            <w:gridSpan w:val="4"/>
            <w:tcBorders>
              <w:top w:val="single" w:sz="4" w:space="0" w:color="000000"/>
              <w:left w:val="single" w:sz="4" w:space="0" w:color="000000"/>
              <w:bottom w:val="single" w:sz="4" w:space="0" w:color="000000"/>
              <w:right w:val="single" w:sz="4" w:space="0" w:color="000000"/>
            </w:tcBorders>
          </w:tcPr>
          <w:p w14:paraId="4C53882E" w14:textId="77777777" w:rsidR="000D1E5B" w:rsidRDefault="000D1E5B">
            <w:pPr>
              <w:pStyle w:val="TableParagraph"/>
              <w:numPr>
                <w:ilvl w:val="0"/>
                <w:numId w:val="1"/>
              </w:numPr>
              <w:tabs>
                <w:tab w:val="left" w:pos="469"/>
              </w:tabs>
              <w:kinsoku w:val="0"/>
              <w:overflowPunct w:val="0"/>
              <w:spacing w:before="2" w:line="276" w:lineRule="auto"/>
              <w:ind w:right="653"/>
              <w:rPr>
                <w:sz w:val="22"/>
                <w:szCs w:val="22"/>
              </w:rPr>
            </w:pPr>
            <w:r>
              <w:rPr>
                <w:sz w:val="22"/>
                <w:szCs w:val="22"/>
              </w:rPr>
              <w:t xml:space="preserve">I will only use the loan money to help with payment of UKVI visa fees, immigration health surcharges (NHS), UK legal fees for advice on immigration, </w:t>
            </w:r>
            <w:proofErr w:type="spellStart"/>
            <w:r>
              <w:rPr>
                <w:sz w:val="22"/>
                <w:szCs w:val="22"/>
              </w:rPr>
              <w:t>Ecctis</w:t>
            </w:r>
            <w:proofErr w:type="spellEnd"/>
            <w:r>
              <w:rPr>
                <w:sz w:val="22"/>
                <w:szCs w:val="22"/>
              </w:rPr>
              <w:t xml:space="preserve"> services for me and my dependants in relation to my employment at the University of</w:t>
            </w:r>
            <w:r>
              <w:rPr>
                <w:spacing w:val="-5"/>
                <w:sz w:val="22"/>
                <w:szCs w:val="22"/>
              </w:rPr>
              <w:t xml:space="preserve"> </w:t>
            </w:r>
            <w:r>
              <w:rPr>
                <w:sz w:val="22"/>
                <w:szCs w:val="22"/>
              </w:rPr>
              <w:t>Bristol.</w:t>
            </w:r>
          </w:p>
          <w:p w14:paraId="3B9C1791" w14:textId="77777777" w:rsidR="000D1E5B" w:rsidRDefault="000D1E5B">
            <w:pPr>
              <w:pStyle w:val="TableParagraph"/>
              <w:kinsoku w:val="0"/>
              <w:overflowPunct w:val="0"/>
              <w:spacing w:before="9"/>
              <w:rPr>
                <w:sz w:val="20"/>
                <w:szCs w:val="20"/>
              </w:rPr>
            </w:pPr>
          </w:p>
          <w:p w14:paraId="6E40DAC2" w14:textId="5E97E0C7" w:rsidR="000D1E5B" w:rsidRDefault="000D1E5B">
            <w:pPr>
              <w:pStyle w:val="TableParagraph"/>
              <w:numPr>
                <w:ilvl w:val="0"/>
                <w:numId w:val="1"/>
              </w:numPr>
              <w:tabs>
                <w:tab w:val="left" w:pos="469"/>
              </w:tabs>
              <w:kinsoku w:val="0"/>
              <w:overflowPunct w:val="0"/>
              <w:spacing w:line="276" w:lineRule="auto"/>
              <w:ind w:right="364"/>
              <w:rPr>
                <w:sz w:val="22"/>
                <w:szCs w:val="22"/>
              </w:rPr>
            </w:pPr>
            <w:r>
              <w:rPr>
                <w:sz w:val="22"/>
                <w:szCs w:val="22"/>
              </w:rPr>
              <w:t>I accept that the loan will be repayable by deductions from my monthly salary by equal instalments, up to a maximum period of</w:t>
            </w:r>
            <w:r w:rsidR="00135074">
              <w:rPr>
                <w:sz w:val="22"/>
                <w:szCs w:val="22"/>
              </w:rPr>
              <w:t xml:space="preserve"> </w:t>
            </w:r>
            <w:r w:rsidR="00255FCF">
              <w:rPr>
                <w:sz w:val="22"/>
                <w:szCs w:val="22"/>
              </w:rPr>
              <w:t>thirty-six</w:t>
            </w:r>
            <w:r w:rsidR="00135074">
              <w:rPr>
                <w:sz w:val="22"/>
                <w:szCs w:val="22"/>
              </w:rPr>
              <w:t xml:space="preserve"> </w:t>
            </w:r>
            <w:r>
              <w:rPr>
                <w:sz w:val="22"/>
                <w:szCs w:val="22"/>
              </w:rPr>
              <w:t>(</w:t>
            </w:r>
            <w:r w:rsidR="00135074">
              <w:rPr>
                <w:sz w:val="22"/>
                <w:szCs w:val="22"/>
              </w:rPr>
              <w:t>36</w:t>
            </w:r>
            <w:r>
              <w:rPr>
                <w:sz w:val="22"/>
                <w:szCs w:val="22"/>
              </w:rPr>
              <w:t>) months</w:t>
            </w:r>
            <w:r w:rsidR="00135074">
              <w:rPr>
                <w:sz w:val="22"/>
                <w:szCs w:val="22"/>
              </w:rPr>
              <w:t>, a shorter length if I have requested,</w:t>
            </w:r>
            <w:r>
              <w:rPr>
                <w:sz w:val="22"/>
                <w:szCs w:val="22"/>
              </w:rPr>
              <w:t xml:space="preserve"> or the length of my contract</w:t>
            </w:r>
            <w:r>
              <w:rPr>
                <w:spacing w:val="-29"/>
                <w:sz w:val="22"/>
                <w:szCs w:val="22"/>
              </w:rPr>
              <w:t xml:space="preserve"> </w:t>
            </w:r>
            <w:r>
              <w:rPr>
                <w:sz w:val="22"/>
                <w:szCs w:val="22"/>
              </w:rPr>
              <w:t>term, whichever is the</w:t>
            </w:r>
            <w:r>
              <w:rPr>
                <w:spacing w:val="-2"/>
                <w:sz w:val="22"/>
                <w:szCs w:val="22"/>
              </w:rPr>
              <w:t xml:space="preserve"> </w:t>
            </w:r>
            <w:r>
              <w:rPr>
                <w:sz w:val="22"/>
                <w:szCs w:val="22"/>
              </w:rPr>
              <w:t>shorter.</w:t>
            </w:r>
          </w:p>
          <w:p w14:paraId="722821AD" w14:textId="77777777" w:rsidR="009F6AE1" w:rsidRDefault="009F6AE1" w:rsidP="009F6AE1">
            <w:pPr>
              <w:pStyle w:val="ListParagraph"/>
              <w:rPr>
                <w:sz w:val="22"/>
                <w:szCs w:val="22"/>
              </w:rPr>
            </w:pPr>
          </w:p>
          <w:p w14:paraId="0E206CD9" w14:textId="37CCE47C" w:rsidR="009F6AE1" w:rsidRPr="004F49EE" w:rsidRDefault="009F6AE1">
            <w:pPr>
              <w:pStyle w:val="TableParagraph"/>
              <w:numPr>
                <w:ilvl w:val="0"/>
                <w:numId w:val="1"/>
              </w:numPr>
              <w:tabs>
                <w:tab w:val="left" w:pos="469"/>
              </w:tabs>
              <w:kinsoku w:val="0"/>
              <w:overflowPunct w:val="0"/>
              <w:spacing w:line="276" w:lineRule="auto"/>
              <w:ind w:right="364"/>
              <w:rPr>
                <w:sz w:val="22"/>
                <w:szCs w:val="22"/>
              </w:rPr>
            </w:pPr>
            <w:r w:rsidRPr="004F49EE">
              <w:rPr>
                <w:sz w:val="22"/>
                <w:szCs w:val="22"/>
              </w:rPr>
              <w:t>There may be tax implications for a figure above £10,000 (which would include any advance on salary received).</w:t>
            </w:r>
          </w:p>
          <w:p w14:paraId="49153073" w14:textId="77777777" w:rsidR="000D1E5B" w:rsidRDefault="000D1E5B">
            <w:pPr>
              <w:pStyle w:val="TableParagraph"/>
              <w:kinsoku w:val="0"/>
              <w:overflowPunct w:val="0"/>
              <w:spacing w:before="10"/>
              <w:rPr>
                <w:sz w:val="20"/>
                <w:szCs w:val="20"/>
              </w:rPr>
            </w:pPr>
          </w:p>
          <w:p w14:paraId="4CF07BE0" w14:textId="77777777" w:rsidR="000D1E5B" w:rsidRDefault="000D1E5B">
            <w:pPr>
              <w:pStyle w:val="TableParagraph"/>
              <w:numPr>
                <w:ilvl w:val="0"/>
                <w:numId w:val="1"/>
              </w:numPr>
              <w:tabs>
                <w:tab w:val="left" w:pos="466"/>
              </w:tabs>
              <w:kinsoku w:val="0"/>
              <w:overflowPunct w:val="0"/>
              <w:spacing w:before="1" w:line="276" w:lineRule="auto"/>
              <w:ind w:left="465" w:right="243" w:hanging="359"/>
              <w:rPr>
                <w:sz w:val="22"/>
                <w:szCs w:val="22"/>
              </w:rPr>
            </w:pPr>
            <w:r>
              <w:rPr>
                <w:sz w:val="22"/>
                <w:szCs w:val="22"/>
              </w:rPr>
              <w:t>I am aware and agree that, if my employment ends before I have fully repaid the loan, the University may recover any outstanding sum from any remaining salary payments. If the amount I still owe is more than my final salary payment, I agree to repay the additional amount before my last day of employment. If I do not work a notice period, I agree to repay the additional amount within 30 days of my last day of</w:t>
            </w:r>
            <w:r>
              <w:rPr>
                <w:spacing w:val="-7"/>
                <w:sz w:val="22"/>
                <w:szCs w:val="22"/>
              </w:rPr>
              <w:t xml:space="preserve"> </w:t>
            </w:r>
            <w:r>
              <w:rPr>
                <w:sz w:val="22"/>
                <w:szCs w:val="22"/>
              </w:rPr>
              <w:t>employment;</w:t>
            </w:r>
          </w:p>
          <w:p w14:paraId="40CD20E2" w14:textId="77777777" w:rsidR="000D1E5B" w:rsidRDefault="000D1E5B">
            <w:pPr>
              <w:pStyle w:val="TableParagraph"/>
              <w:kinsoku w:val="0"/>
              <w:overflowPunct w:val="0"/>
              <w:spacing w:before="9"/>
              <w:rPr>
                <w:sz w:val="20"/>
                <w:szCs w:val="20"/>
              </w:rPr>
            </w:pPr>
          </w:p>
          <w:p w14:paraId="18735625" w14:textId="77777777" w:rsidR="000D1E5B" w:rsidRDefault="000D1E5B">
            <w:pPr>
              <w:pStyle w:val="TableParagraph"/>
              <w:numPr>
                <w:ilvl w:val="0"/>
                <w:numId w:val="1"/>
              </w:numPr>
              <w:tabs>
                <w:tab w:val="left" w:pos="466"/>
              </w:tabs>
              <w:kinsoku w:val="0"/>
              <w:overflowPunct w:val="0"/>
              <w:spacing w:line="276" w:lineRule="auto"/>
              <w:ind w:left="465" w:right="146" w:hanging="359"/>
              <w:rPr>
                <w:sz w:val="22"/>
                <w:szCs w:val="22"/>
              </w:rPr>
            </w:pPr>
            <w:r>
              <w:rPr>
                <w:sz w:val="22"/>
                <w:szCs w:val="22"/>
              </w:rPr>
              <w:t>If my pay reduces (for example if I reduce my hours), I agree that the University can continue to deduct loan repayments from my salary in the knowledge that, in exceptional circumstances, I might receive no</w:t>
            </w:r>
            <w:r>
              <w:rPr>
                <w:spacing w:val="-4"/>
                <w:sz w:val="22"/>
                <w:szCs w:val="22"/>
              </w:rPr>
              <w:t xml:space="preserve"> </w:t>
            </w:r>
            <w:r>
              <w:rPr>
                <w:sz w:val="22"/>
                <w:szCs w:val="22"/>
              </w:rPr>
              <w:t>pay.</w:t>
            </w:r>
          </w:p>
          <w:p w14:paraId="1BBC8D54" w14:textId="77777777" w:rsidR="000D1E5B" w:rsidRDefault="000D1E5B">
            <w:pPr>
              <w:pStyle w:val="TableParagraph"/>
              <w:kinsoku w:val="0"/>
              <w:overflowPunct w:val="0"/>
              <w:rPr>
                <w:sz w:val="21"/>
                <w:szCs w:val="21"/>
              </w:rPr>
            </w:pPr>
          </w:p>
          <w:p w14:paraId="2B8698B9" w14:textId="77777777" w:rsidR="000D1E5B" w:rsidRDefault="000D1E5B">
            <w:pPr>
              <w:pStyle w:val="TableParagraph"/>
              <w:numPr>
                <w:ilvl w:val="0"/>
                <w:numId w:val="1"/>
              </w:numPr>
              <w:tabs>
                <w:tab w:val="left" w:pos="469"/>
              </w:tabs>
              <w:kinsoku w:val="0"/>
              <w:overflowPunct w:val="0"/>
              <w:spacing w:line="276" w:lineRule="auto"/>
              <w:ind w:right="322"/>
              <w:rPr>
                <w:sz w:val="22"/>
                <w:szCs w:val="22"/>
              </w:rPr>
            </w:pPr>
            <w:r>
              <w:rPr>
                <w:sz w:val="22"/>
                <w:szCs w:val="22"/>
              </w:rPr>
              <w:t>For fixed term/fixed funded members of staff - before completing this application, I have reviewed my financial situation and am satisfied that I will be able to repay the loan before my current contract/funding</w:t>
            </w:r>
            <w:r>
              <w:rPr>
                <w:spacing w:val="-1"/>
                <w:sz w:val="22"/>
                <w:szCs w:val="22"/>
              </w:rPr>
              <w:t xml:space="preserve"> </w:t>
            </w:r>
            <w:r>
              <w:rPr>
                <w:sz w:val="22"/>
                <w:szCs w:val="22"/>
              </w:rPr>
              <w:t>ends.</w:t>
            </w:r>
          </w:p>
          <w:p w14:paraId="659DB670" w14:textId="77777777" w:rsidR="000D1E5B" w:rsidRDefault="000D1E5B">
            <w:pPr>
              <w:pStyle w:val="TableParagraph"/>
              <w:kinsoku w:val="0"/>
              <w:overflowPunct w:val="0"/>
              <w:spacing w:before="9"/>
              <w:rPr>
                <w:sz w:val="20"/>
                <w:szCs w:val="20"/>
              </w:rPr>
            </w:pPr>
          </w:p>
          <w:p w14:paraId="6E6CE098" w14:textId="77777777" w:rsidR="000D1E5B" w:rsidRDefault="000D1E5B">
            <w:pPr>
              <w:pStyle w:val="TableParagraph"/>
              <w:numPr>
                <w:ilvl w:val="0"/>
                <w:numId w:val="1"/>
              </w:numPr>
              <w:tabs>
                <w:tab w:val="left" w:pos="466"/>
              </w:tabs>
              <w:kinsoku w:val="0"/>
              <w:overflowPunct w:val="0"/>
              <w:ind w:left="465" w:hanging="359"/>
              <w:rPr>
                <w:sz w:val="22"/>
                <w:szCs w:val="22"/>
              </w:rPr>
            </w:pPr>
            <w:r>
              <w:rPr>
                <w:sz w:val="22"/>
                <w:szCs w:val="22"/>
              </w:rPr>
              <w:t>The information I have given is true and</w:t>
            </w:r>
            <w:r>
              <w:rPr>
                <w:spacing w:val="-11"/>
                <w:sz w:val="22"/>
                <w:szCs w:val="22"/>
              </w:rPr>
              <w:t xml:space="preserve"> </w:t>
            </w:r>
            <w:r>
              <w:rPr>
                <w:sz w:val="22"/>
                <w:szCs w:val="22"/>
              </w:rPr>
              <w:t>accurate.</w:t>
            </w:r>
          </w:p>
          <w:p w14:paraId="61F1155D" w14:textId="77777777" w:rsidR="000D1E5B" w:rsidRDefault="000D1E5B">
            <w:pPr>
              <w:pStyle w:val="TableParagraph"/>
              <w:kinsoku w:val="0"/>
              <w:overflowPunct w:val="0"/>
              <w:spacing w:before="3"/>
            </w:pPr>
          </w:p>
          <w:p w14:paraId="78CD6B38" w14:textId="488CC4D6" w:rsidR="000D1E5B" w:rsidRDefault="000D1E5B">
            <w:pPr>
              <w:pStyle w:val="TableParagraph"/>
              <w:numPr>
                <w:ilvl w:val="0"/>
                <w:numId w:val="1"/>
              </w:numPr>
              <w:tabs>
                <w:tab w:val="left" w:pos="466"/>
              </w:tabs>
              <w:kinsoku w:val="0"/>
              <w:overflowPunct w:val="0"/>
              <w:spacing w:before="1" w:line="276" w:lineRule="auto"/>
              <w:ind w:left="465" w:right="130" w:hanging="359"/>
              <w:rPr>
                <w:color w:val="000000"/>
                <w:sz w:val="22"/>
                <w:szCs w:val="22"/>
              </w:rPr>
            </w:pPr>
            <w:r>
              <w:rPr>
                <w:sz w:val="22"/>
                <w:szCs w:val="22"/>
              </w:rPr>
              <w:t>I understand that, for record keeping and audit purposes I must send receipts that evidence the costs for which the loan was made electronically to</w:t>
            </w:r>
            <w:r>
              <w:rPr>
                <w:color w:val="0462C1"/>
                <w:sz w:val="22"/>
                <w:szCs w:val="22"/>
              </w:rPr>
              <w:t xml:space="preserve"> </w:t>
            </w:r>
            <w:hyperlink r:id="rId10" w:history="1">
              <w:r>
                <w:rPr>
                  <w:color w:val="0462C1"/>
                  <w:sz w:val="22"/>
                  <w:szCs w:val="22"/>
                  <w:u w:val="single"/>
                </w:rPr>
                <w:t>mailto:staff-immigration-</w:t>
              </w:r>
            </w:hyperlink>
            <w:r>
              <w:rPr>
                <w:color w:val="0462C1"/>
                <w:sz w:val="22"/>
                <w:szCs w:val="22"/>
              </w:rPr>
              <w:t xml:space="preserve"> </w:t>
            </w:r>
            <w:hyperlink r:id="rId11" w:history="1">
              <w:r>
                <w:rPr>
                  <w:color w:val="0462C1"/>
                  <w:sz w:val="22"/>
                  <w:szCs w:val="22"/>
                  <w:u w:val="single"/>
                </w:rPr>
                <w:t>team@bristol.ac.uk</w:t>
              </w:r>
            </w:hyperlink>
            <w:r w:rsidR="00644817">
              <w:rPr>
                <w:color w:val="0462C1"/>
                <w:sz w:val="22"/>
                <w:szCs w:val="22"/>
                <w:u w:val="single"/>
              </w:rPr>
              <w:t xml:space="preserve">. </w:t>
            </w:r>
            <w:r>
              <w:rPr>
                <w:color w:val="000000"/>
                <w:sz w:val="22"/>
                <w:szCs w:val="22"/>
              </w:rPr>
              <w:t>If I fail to provide such receipts the University may terminate this</w:t>
            </w:r>
            <w:r>
              <w:rPr>
                <w:color w:val="000000"/>
                <w:spacing w:val="-30"/>
                <w:sz w:val="22"/>
                <w:szCs w:val="22"/>
              </w:rPr>
              <w:t xml:space="preserve"> </w:t>
            </w:r>
            <w:r>
              <w:rPr>
                <w:color w:val="000000"/>
                <w:sz w:val="22"/>
                <w:szCs w:val="22"/>
              </w:rPr>
              <w:t>agreement.</w:t>
            </w:r>
          </w:p>
        </w:tc>
      </w:tr>
      <w:tr w:rsidR="005E3F78" w14:paraId="5EA92C8C" w14:textId="77777777">
        <w:trPr>
          <w:gridAfter w:val="1"/>
          <w:wAfter w:w="10" w:type="dxa"/>
          <w:trHeight w:val="1017"/>
        </w:trPr>
        <w:tc>
          <w:tcPr>
            <w:tcW w:w="1131" w:type="dxa"/>
            <w:tcBorders>
              <w:top w:val="single" w:sz="4" w:space="0" w:color="000000"/>
              <w:left w:val="single" w:sz="4" w:space="0" w:color="000000"/>
              <w:bottom w:val="single" w:sz="4" w:space="0" w:color="000000"/>
              <w:right w:val="single" w:sz="4" w:space="0" w:color="000000"/>
            </w:tcBorders>
          </w:tcPr>
          <w:p w14:paraId="7668B3C5" w14:textId="77777777" w:rsidR="000D1E5B" w:rsidRDefault="000D1E5B">
            <w:pPr>
              <w:pStyle w:val="TableParagraph"/>
              <w:kinsoku w:val="0"/>
              <w:overflowPunct w:val="0"/>
              <w:spacing w:before="7"/>
              <w:rPr>
                <w:sz w:val="25"/>
                <w:szCs w:val="25"/>
              </w:rPr>
            </w:pPr>
          </w:p>
          <w:p w14:paraId="29C5922A" w14:textId="77777777" w:rsidR="000D1E5B" w:rsidRDefault="000D1E5B">
            <w:pPr>
              <w:pStyle w:val="TableParagraph"/>
              <w:kinsoku w:val="0"/>
              <w:overflowPunct w:val="0"/>
              <w:spacing w:before="1"/>
              <w:ind w:left="107"/>
              <w:rPr>
                <w:b/>
                <w:bCs/>
                <w:sz w:val="22"/>
                <w:szCs w:val="22"/>
              </w:rPr>
            </w:pPr>
            <w:r>
              <w:rPr>
                <w:b/>
                <w:bCs/>
                <w:sz w:val="22"/>
                <w:szCs w:val="22"/>
              </w:rPr>
              <w:t>Signed</w:t>
            </w:r>
          </w:p>
        </w:tc>
        <w:tc>
          <w:tcPr>
            <w:tcW w:w="8761" w:type="dxa"/>
            <w:gridSpan w:val="3"/>
            <w:tcBorders>
              <w:top w:val="single" w:sz="4" w:space="0" w:color="000000"/>
              <w:left w:val="single" w:sz="4" w:space="0" w:color="000000"/>
              <w:bottom w:val="single" w:sz="4" w:space="0" w:color="000000"/>
              <w:right w:val="single" w:sz="4" w:space="0" w:color="000000"/>
            </w:tcBorders>
          </w:tcPr>
          <w:p w14:paraId="1B852A01" w14:textId="77777777" w:rsidR="000D1E5B" w:rsidRDefault="000D1E5B">
            <w:pPr>
              <w:pStyle w:val="TableParagraph"/>
              <w:kinsoku w:val="0"/>
              <w:overflowPunct w:val="0"/>
              <w:rPr>
                <w:rFonts w:ascii="Times New Roman" w:hAnsi="Times New Roman" w:cs="Times New Roman"/>
                <w:sz w:val="22"/>
                <w:szCs w:val="22"/>
              </w:rPr>
            </w:pPr>
          </w:p>
        </w:tc>
      </w:tr>
      <w:tr w:rsidR="005E3F78" w14:paraId="52BBD2AF" w14:textId="77777777">
        <w:trPr>
          <w:gridAfter w:val="1"/>
          <w:wAfter w:w="10" w:type="dxa"/>
          <w:trHeight w:val="1017"/>
        </w:trPr>
        <w:tc>
          <w:tcPr>
            <w:tcW w:w="1131" w:type="dxa"/>
            <w:tcBorders>
              <w:top w:val="single" w:sz="4" w:space="0" w:color="000000"/>
              <w:left w:val="single" w:sz="4" w:space="0" w:color="000000"/>
              <w:bottom w:val="single" w:sz="4" w:space="0" w:color="000000"/>
              <w:right w:val="single" w:sz="4" w:space="0" w:color="000000"/>
            </w:tcBorders>
          </w:tcPr>
          <w:p w14:paraId="1B1EDBF1" w14:textId="77777777" w:rsidR="000D1E5B" w:rsidRDefault="000D1E5B">
            <w:pPr>
              <w:pStyle w:val="TableParagraph"/>
              <w:kinsoku w:val="0"/>
              <w:overflowPunct w:val="0"/>
              <w:spacing w:before="148" w:line="276" w:lineRule="auto"/>
              <w:ind w:left="107" w:right="101"/>
              <w:rPr>
                <w:b/>
                <w:bCs/>
                <w:sz w:val="22"/>
                <w:szCs w:val="22"/>
              </w:rPr>
            </w:pPr>
            <w:r>
              <w:rPr>
                <w:b/>
                <w:bCs/>
                <w:sz w:val="22"/>
                <w:szCs w:val="22"/>
              </w:rPr>
              <w:t>Print full name</w:t>
            </w:r>
          </w:p>
        </w:tc>
        <w:tc>
          <w:tcPr>
            <w:tcW w:w="6049" w:type="dxa"/>
            <w:tcBorders>
              <w:top w:val="single" w:sz="4" w:space="0" w:color="000000"/>
              <w:left w:val="single" w:sz="4" w:space="0" w:color="000000"/>
              <w:bottom w:val="single" w:sz="4" w:space="0" w:color="000000"/>
              <w:right w:val="single" w:sz="4" w:space="0" w:color="000000"/>
            </w:tcBorders>
          </w:tcPr>
          <w:p w14:paraId="09E8614E" w14:textId="77777777" w:rsidR="000D1E5B" w:rsidRDefault="000D1E5B">
            <w:pPr>
              <w:pStyle w:val="TableParagraph"/>
              <w:kinsoku w:val="0"/>
              <w:overflowPunct w:val="0"/>
              <w:rPr>
                <w:rFonts w:ascii="Times New Roman" w:hAnsi="Times New Roman" w:cs="Times New Roman"/>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2E99C04" w14:textId="77777777" w:rsidR="000D1E5B" w:rsidRDefault="000D1E5B">
            <w:pPr>
              <w:pStyle w:val="TableParagraph"/>
              <w:kinsoku w:val="0"/>
              <w:overflowPunct w:val="0"/>
              <w:spacing w:before="7"/>
              <w:rPr>
                <w:sz w:val="25"/>
                <w:szCs w:val="25"/>
              </w:rPr>
            </w:pPr>
          </w:p>
          <w:p w14:paraId="47132583" w14:textId="77777777" w:rsidR="000D1E5B" w:rsidRDefault="000D1E5B">
            <w:pPr>
              <w:pStyle w:val="TableParagraph"/>
              <w:kinsoku w:val="0"/>
              <w:overflowPunct w:val="0"/>
              <w:ind w:left="107"/>
              <w:rPr>
                <w:b/>
                <w:bCs/>
                <w:sz w:val="22"/>
                <w:szCs w:val="22"/>
              </w:rPr>
            </w:pPr>
            <w:r>
              <w:rPr>
                <w:b/>
                <w:bCs/>
                <w:sz w:val="22"/>
                <w:szCs w:val="22"/>
              </w:rPr>
              <w:t>Date</w:t>
            </w:r>
          </w:p>
        </w:tc>
        <w:tc>
          <w:tcPr>
            <w:tcW w:w="1975" w:type="dxa"/>
            <w:tcBorders>
              <w:top w:val="single" w:sz="4" w:space="0" w:color="000000"/>
              <w:left w:val="single" w:sz="4" w:space="0" w:color="000000"/>
              <w:bottom w:val="single" w:sz="4" w:space="0" w:color="000000"/>
              <w:right w:val="single" w:sz="4" w:space="0" w:color="000000"/>
            </w:tcBorders>
          </w:tcPr>
          <w:p w14:paraId="4492E72F" w14:textId="77777777" w:rsidR="000D1E5B" w:rsidRDefault="000D1E5B">
            <w:pPr>
              <w:pStyle w:val="TableParagraph"/>
              <w:kinsoku w:val="0"/>
              <w:overflowPunct w:val="0"/>
              <w:rPr>
                <w:rFonts w:ascii="Times New Roman" w:hAnsi="Times New Roman" w:cs="Times New Roman"/>
                <w:sz w:val="22"/>
                <w:szCs w:val="22"/>
              </w:rPr>
            </w:pPr>
          </w:p>
        </w:tc>
      </w:tr>
    </w:tbl>
    <w:p w14:paraId="009BA96D" w14:textId="77777777" w:rsidR="00A258EA" w:rsidRDefault="00A258EA">
      <w:pPr>
        <w:pStyle w:val="Heading1"/>
        <w:kinsoku w:val="0"/>
        <w:overflowPunct w:val="0"/>
        <w:ind w:left="4304" w:right="4039"/>
        <w:jc w:val="center"/>
      </w:pPr>
    </w:p>
    <w:p w14:paraId="5640346F" w14:textId="77777777" w:rsidR="00255FCF" w:rsidRDefault="00255FCF">
      <w:pPr>
        <w:pStyle w:val="Heading1"/>
        <w:kinsoku w:val="0"/>
        <w:overflowPunct w:val="0"/>
        <w:ind w:left="4304" w:right="4039"/>
        <w:jc w:val="center"/>
      </w:pPr>
    </w:p>
    <w:p w14:paraId="422BA3D7" w14:textId="77777777" w:rsidR="00255FCF" w:rsidRDefault="00255FCF">
      <w:pPr>
        <w:pStyle w:val="Heading1"/>
        <w:kinsoku w:val="0"/>
        <w:overflowPunct w:val="0"/>
        <w:ind w:left="4304" w:right="4039"/>
        <w:jc w:val="center"/>
      </w:pPr>
    </w:p>
    <w:p w14:paraId="748AB3C1" w14:textId="77777777" w:rsidR="00255FCF" w:rsidRDefault="00255FCF">
      <w:pPr>
        <w:pStyle w:val="Heading1"/>
        <w:kinsoku w:val="0"/>
        <w:overflowPunct w:val="0"/>
        <w:ind w:left="4304" w:right="4039"/>
        <w:jc w:val="center"/>
      </w:pPr>
    </w:p>
    <w:p w14:paraId="256687D0" w14:textId="77777777" w:rsidR="00255FCF" w:rsidRDefault="00255FCF">
      <w:pPr>
        <w:pStyle w:val="Heading1"/>
        <w:kinsoku w:val="0"/>
        <w:overflowPunct w:val="0"/>
        <w:ind w:left="4304" w:right="4039"/>
        <w:jc w:val="center"/>
      </w:pPr>
    </w:p>
    <w:p w14:paraId="4A147BD3" w14:textId="77777777" w:rsidR="00255FCF" w:rsidRDefault="00255FCF">
      <w:pPr>
        <w:pStyle w:val="Heading1"/>
        <w:kinsoku w:val="0"/>
        <w:overflowPunct w:val="0"/>
        <w:ind w:left="4304" w:right="4039"/>
        <w:jc w:val="center"/>
      </w:pPr>
    </w:p>
    <w:p w14:paraId="216E04C9" w14:textId="77777777" w:rsidR="00255FCF" w:rsidRDefault="00255FCF">
      <w:pPr>
        <w:pStyle w:val="Heading1"/>
        <w:kinsoku w:val="0"/>
        <w:overflowPunct w:val="0"/>
        <w:ind w:left="4304" w:right="4039"/>
        <w:jc w:val="center"/>
      </w:pPr>
    </w:p>
    <w:p w14:paraId="0A8E70E6" w14:textId="0EDF23D3" w:rsidR="000D1E5B" w:rsidRDefault="000D1E5B">
      <w:pPr>
        <w:pStyle w:val="Heading1"/>
        <w:kinsoku w:val="0"/>
        <w:overflowPunct w:val="0"/>
        <w:ind w:left="4304" w:right="4039"/>
        <w:jc w:val="center"/>
      </w:pPr>
      <w:r>
        <w:t>FOR HR USE</w:t>
      </w:r>
      <w:r>
        <w:rPr>
          <w:spacing w:val="-2"/>
        </w:rPr>
        <w:t xml:space="preserve"> </w:t>
      </w:r>
      <w:r>
        <w:t>ONLY</w:t>
      </w:r>
    </w:p>
    <w:p w14:paraId="7E2CB2AB" w14:textId="77777777" w:rsidR="000D1E5B" w:rsidRDefault="000D1E5B">
      <w:pPr>
        <w:pStyle w:val="BodyText"/>
        <w:kinsoku w:val="0"/>
        <w:overflowPunct w:val="0"/>
        <w:rPr>
          <w:b/>
          <w:bCs/>
          <w:sz w:val="25"/>
          <w:szCs w:val="25"/>
        </w:rPr>
      </w:pPr>
    </w:p>
    <w:tbl>
      <w:tblPr>
        <w:tblW w:w="0" w:type="auto"/>
        <w:tblInd w:w="383" w:type="dxa"/>
        <w:tblLayout w:type="fixed"/>
        <w:tblCellMar>
          <w:left w:w="0" w:type="dxa"/>
          <w:right w:w="0" w:type="dxa"/>
        </w:tblCellMar>
        <w:tblLook w:val="0000" w:firstRow="0" w:lastRow="0" w:firstColumn="0" w:lastColumn="0" w:noHBand="0" w:noVBand="0"/>
      </w:tblPr>
      <w:tblGrid>
        <w:gridCol w:w="1131"/>
        <w:gridCol w:w="6049"/>
        <w:gridCol w:w="737"/>
        <w:gridCol w:w="1975"/>
      </w:tblGrid>
      <w:tr w:rsidR="005E3F78" w14:paraId="13BEF42E" w14:textId="77777777">
        <w:trPr>
          <w:trHeight w:val="594"/>
        </w:trPr>
        <w:tc>
          <w:tcPr>
            <w:tcW w:w="9892" w:type="dxa"/>
            <w:gridSpan w:val="4"/>
            <w:tcBorders>
              <w:top w:val="single" w:sz="4" w:space="0" w:color="000000"/>
              <w:left w:val="single" w:sz="4" w:space="0" w:color="000000"/>
              <w:bottom w:val="single" w:sz="4" w:space="0" w:color="000000"/>
              <w:right w:val="single" w:sz="4" w:space="0" w:color="000000"/>
            </w:tcBorders>
            <w:shd w:val="clear" w:color="auto" w:fill="BEBEBE"/>
          </w:tcPr>
          <w:p w14:paraId="13CF5365" w14:textId="77777777" w:rsidR="000D1E5B" w:rsidRDefault="000D1E5B">
            <w:pPr>
              <w:pStyle w:val="TableParagraph"/>
              <w:kinsoku w:val="0"/>
              <w:overflowPunct w:val="0"/>
              <w:spacing w:before="103"/>
              <w:ind w:left="2257" w:right="2249"/>
              <w:jc w:val="center"/>
              <w:rPr>
                <w:b/>
                <w:bCs/>
                <w:sz w:val="22"/>
                <w:szCs w:val="22"/>
              </w:rPr>
            </w:pPr>
            <w:r>
              <w:rPr>
                <w:b/>
                <w:bCs/>
                <w:sz w:val="22"/>
                <w:szCs w:val="22"/>
              </w:rPr>
              <w:t>Payment authorisation (Staff Immigration</w:t>
            </w:r>
            <w:r>
              <w:rPr>
                <w:b/>
                <w:bCs/>
                <w:spacing w:val="-11"/>
                <w:sz w:val="22"/>
                <w:szCs w:val="22"/>
              </w:rPr>
              <w:t xml:space="preserve"> </w:t>
            </w:r>
            <w:r>
              <w:rPr>
                <w:b/>
                <w:bCs/>
                <w:sz w:val="22"/>
                <w:szCs w:val="22"/>
              </w:rPr>
              <w:t>Team)</w:t>
            </w:r>
          </w:p>
        </w:tc>
      </w:tr>
      <w:tr w:rsidR="005E3F78" w14:paraId="3E985786" w14:textId="77777777">
        <w:trPr>
          <w:trHeight w:val="1017"/>
        </w:trPr>
        <w:tc>
          <w:tcPr>
            <w:tcW w:w="1131" w:type="dxa"/>
            <w:tcBorders>
              <w:top w:val="single" w:sz="4" w:space="0" w:color="000000"/>
              <w:left w:val="single" w:sz="4" w:space="0" w:color="000000"/>
              <w:bottom w:val="single" w:sz="4" w:space="0" w:color="000000"/>
              <w:right w:val="single" w:sz="4" w:space="0" w:color="000000"/>
            </w:tcBorders>
          </w:tcPr>
          <w:p w14:paraId="1FAA3BD0" w14:textId="77777777" w:rsidR="000D1E5B" w:rsidRDefault="000D1E5B">
            <w:pPr>
              <w:pStyle w:val="TableParagraph"/>
              <w:kinsoku w:val="0"/>
              <w:overflowPunct w:val="0"/>
              <w:spacing w:before="1"/>
              <w:rPr>
                <w:b/>
                <w:bCs/>
                <w:sz w:val="27"/>
                <w:szCs w:val="27"/>
              </w:rPr>
            </w:pPr>
          </w:p>
          <w:p w14:paraId="60C56FC1" w14:textId="77777777" w:rsidR="000D1E5B" w:rsidRDefault="000D1E5B">
            <w:pPr>
              <w:pStyle w:val="TableParagraph"/>
              <w:kinsoku w:val="0"/>
              <w:overflowPunct w:val="0"/>
              <w:spacing w:before="1"/>
              <w:ind w:left="107"/>
              <w:rPr>
                <w:b/>
                <w:bCs/>
                <w:sz w:val="22"/>
                <w:szCs w:val="22"/>
              </w:rPr>
            </w:pPr>
            <w:r>
              <w:rPr>
                <w:b/>
                <w:bCs/>
                <w:sz w:val="22"/>
                <w:szCs w:val="22"/>
              </w:rPr>
              <w:t>Signed</w:t>
            </w:r>
          </w:p>
        </w:tc>
        <w:tc>
          <w:tcPr>
            <w:tcW w:w="8761" w:type="dxa"/>
            <w:gridSpan w:val="3"/>
            <w:tcBorders>
              <w:top w:val="single" w:sz="4" w:space="0" w:color="000000"/>
              <w:left w:val="single" w:sz="4" w:space="0" w:color="000000"/>
              <w:bottom w:val="single" w:sz="4" w:space="0" w:color="000000"/>
              <w:right w:val="single" w:sz="4" w:space="0" w:color="000000"/>
            </w:tcBorders>
          </w:tcPr>
          <w:p w14:paraId="115D2D1C" w14:textId="77777777" w:rsidR="000D1E5B" w:rsidRDefault="000D1E5B">
            <w:pPr>
              <w:pStyle w:val="TableParagraph"/>
              <w:kinsoku w:val="0"/>
              <w:overflowPunct w:val="0"/>
              <w:rPr>
                <w:rFonts w:ascii="Times New Roman" w:hAnsi="Times New Roman" w:cs="Times New Roman"/>
                <w:sz w:val="22"/>
                <w:szCs w:val="22"/>
              </w:rPr>
            </w:pPr>
          </w:p>
        </w:tc>
      </w:tr>
      <w:tr w:rsidR="005E3F78" w14:paraId="720B89F0" w14:textId="77777777">
        <w:trPr>
          <w:trHeight w:val="844"/>
        </w:trPr>
        <w:tc>
          <w:tcPr>
            <w:tcW w:w="1131" w:type="dxa"/>
            <w:tcBorders>
              <w:top w:val="single" w:sz="4" w:space="0" w:color="000000"/>
              <w:left w:val="single" w:sz="4" w:space="0" w:color="000000"/>
              <w:bottom w:val="single" w:sz="4" w:space="0" w:color="000000"/>
              <w:right w:val="single" w:sz="4" w:space="0" w:color="000000"/>
            </w:tcBorders>
          </w:tcPr>
          <w:p w14:paraId="75628D0A" w14:textId="77777777" w:rsidR="000D1E5B" w:rsidRDefault="000D1E5B">
            <w:pPr>
              <w:pStyle w:val="TableParagraph"/>
              <w:kinsoku w:val="0"/>
              <w:overflowPunct w:val="0"/>
              <w:spacing w:before="100"/>
              <w:ind w:left="107" w:right="101"/>
              <w:rPr>
                <w:b/>
                <w:bCs/>
                <w:sz w:val="22"/>
                <w:szCs w:val="22"/>
              </w:rPr>
            </w:pPr>
            <w:r>
              <w:rPr>
                <w:b/>
                <w:bCs/>
                <w:sz w:val="22"/>
                <w:szCs w:val="22"/>
              </w:rPr>
              <w:t>Print full name</w:t>
            </w:r>
          </w:p>
        </w:tc>
        <w:tc>
          <w:tcPr>
            <w:tcW w:w="6049" w:type="dxa"/>
            <w:tcBorders>
              <w:top w:val="single" w:sz="4" w:space="0" w:color="000000"/>
              <w:left w:val="single" w:sz="4" w:space="0" w:color="000000"/>
              <w:bottom w:val="single" w:sz="4" w:space="0" w:color="000000"/>
              <w:right w:val="single" w:sz="4" w:space="0" w:color="000000"/>
            </w:tcBorders>
          </w:tcPr>
          <w:p w14:paraId="60C99EE9" w14:textId="77777777" w:rsidR="000D1E5B" w:rsidRDefault="000D1E5B">
            <w:pPr>
              <w:pStyle w:val="TableParagraph"/>
              <w:kinsoku w:val="0"/>
              <w:overflowPunct w:val="0"/>
              <w:rPr>
                <w:rFonts w:ascii="Times New Roman" w:hAnsi="Times New Roman" w:cs="Times New Roman"/>
                <w:sz w:val="22"/>
                <w:szCs w:val="22"/>
              </w:rPr>
            </w:pPr>
          </w:p>
        </w:tc>
        <w:tc>
          <w:tcPr>
            <w:tcW w:w="737" w:type="dxa"/>
            <w:tcBorders>
              <w:top w:val="single" w:sz="4" w:space="0" w:color="000000"/>
              <w:left w:val="single" w:sz="4" w:space="0" w:color="000000"/>
              <w:bottom w:val="single" w:sz="4" w:space="0" w:color="000000"/>
              <w:right w:val="single" w:sz="4" w:space="0" w:color="000000"/>
            </w:tcBorders>
          </w:tcPr>
          <w:p w14:paraId="31E2283D" w14:textId="77777777" w:rsidR="000D1E5B" w:rsidRDefault="000D1E5B">
            <w:pPr>
              <w:pStyle w:val="TableParagraph"/>
              <w:kinsoku w:val="0"/>
              <w:overflowPunct w:val="0"/>
              <w:spacing w:before="6"/>
              <w:rPr>
                <w:b/>
                <w:bCs/>
                <w:sz w:val="19"/>
                <w:szCs w:val="19"/>
              </w:rPr>
            </w:pPr>
          </w:p>
          <w:p w14:paraId="4C2E6C99" w14:textId="77777777" w:rsidR="000D1E5B" w:rsidRDefault="000D1E5B">
            <w:pPr>
              <w:pStyle w:val="TableParagraph"/>
              <w:kinsoku w:val="0"/>
              <w:overflowPunct w:val="0"/>
              <w:spacing w:before="1"/>
              <w:ind w:left="150"/>
              <w:rPr>
                <w:b/>
                <w:bCs/>
                <w:sz w:val="22"/>
                <w:szCs w:val="22"/>
              </w:rPr>
            </w:pPr>
            <w:r>
              <w:rPr>
                <w:b/>
                <w:bCs/>
                <w:sz w:val="22"/>
                <w:szCs w:val="22"/>
              </w:rPr>
              <w:t>Date</w:t>
            </w:r>
          </w:p>
        </w:tc>
        <w:tc>
          <w:tcPr>
            <w:tcW w:w="1975" w:type="dxa"/>
            <w:tcBorders>
              <w:top w:val="single" w:sz="4" w:space="0" w:color="000000"/>
              <w:left w:val="single" w:sz="4" w:space="0" w:color="000000"/>
              <w:bottom w:val="single" w:sz="4" w:space="0" w:color="000000"/>
              <w:right w:val="single" w:sz="4" w:space="0" w:color="000000"/>
            </w:tcBorders>
          </w:tcPr>
          <w:p w14:paraId="2C090B84" w14:textId="77777777" w:rsidR="000D1E5B" w:rsidRDefault="000D1E5B">
            <w:pPr>
              <w:pStyle w:val="TableParagraph"/>
              <w:kinsoku w:val="0"/>
              <w:overflowPunct w:val="0"/>
              <w:rPr>
                <w:rFonts w:ascii="Times New Roman" w:hAnsi="Times New Roman" w:cs="Times New Roman"/>
                <w:sz w:val="22"/>
                <w:szCs w:val="22"/>
              </w:rPr>
            </w:pPr>
          </w:p>
        </w:tc>
      </w:tr>
    </w:tbl>
    <w:p w14:paraId="4CA8CDF5" w14:textId="77777777" w:rsidR="00255FCF" w:rsidRDefault="00255FCF">
      <w:pPr>
        <w:rPr>
          <w:b/>
          <w:bCs/>
          <w:sz w:val="25"/>
          <w:szCs w:val="25"/>
        </w:rPr>
      </w:pPr>
    </w:p>
    <w:tbl>
      <w:tblPr>
        <w:tblW w:w="0" w:type="auto"/>
        <w:tblInd w:w="383" w:type="dxa"/>
        <w:tblLayout w:type="fixed"/>
        <w:tblCellMar>
          <w:left w:w="0" w:type="dxa"/>
          <w:right w:w="0" w:type="dxa"/>
        </w:tblCellMar>
        <w:tblLook w:val="0000" w:firstRow="0" w:lastRow="0" w:firstColumn="0" w:lastColumn="0" w:noHBand="0" w:noVBand="0"/>
      </w:tblPr>
      <w:tblGrid>
        <w:gridCol w:w="4645"/>
        <w:gridCol w:w="5247"/>
      </w:tblGrid>
      <w:tr w:rsidR="005E3F78" w14:paraId="12A595AF" w14:textId="77777777">
        <w:trPr>
          <w:trHeight w:val="1214"/>
        </w:trPr>
        <w:tc>
          <w:tcPr>
            <w:tcW w:w="4645" w:type="dxa"/>
            <w:tcBorders>
              <w:top w:val="single" w:sz="4" w:space="0" w:color="000000"/>
              <w:left w:val="single" w:sz="4" w:space="0" w:color="000000"/>
              <w:bottom w:val="single" w:sz="4" w:space="0" w:color="000000"/>
              <w:right w:val="single" w:sz="4" w:space="0" w:color="000000"/>
            </w:tcBorders>
            <w:shd w:val="clear" w:color="auto" w:fill="BEBEBE"/>
          </w:tcPr>
          <w:p w14:paraId="033C82B0" w14:textId="77777777" w:rsidR="000D1E5B" w:rsidRDefault="000D1E5B">
            <w:pPr>
              <w:pStyle w:val="TableParagraph"/>
              <w:kinsoku w:val="0"/>
              <w:overflowPunct w:val="0"/>
              <w:spacing w:before="103"/>
              <w:ind w:left="756"/>
              <w:rPr>
                <w:b/>
                <w:bCs/>
                <w:sz w:val="22"/>
                <w:szCs w:val="22"/>
              </w:rPr>
            </w:pPr>
            <w:r>
              <w:rPr>
                <w:b/>
                <w:bCs/>
                <w:sz w:val="22"/>
                <w:szCs w:val="22"/>
              </w:rPr>
              <w:t>FOR COMPLETION BY</w:t>
            </w:r>
            <w:r>
              <w:rPr>
                <w:b/>
                <w:bCs/>
                <w:spacing w:val="-6"/>
                <w:sz w:val="22"/>
                <w:szCs w:val="22"/>
              </w:rPr>
              <w:t xml:space="preserve"> </w:t>
            </w:r>
            <w:r>
              <w:rPr>
                <w:b/>
                <w:bCs/>
                <w:sz w:val="22"/>
                <w:szCs w:val="22"/>
              </w:rPr>
              <w:t>STAFF</w:t>
            </w:r>
          </w:p>
          <w:p w14:paraId="436E4998" w14:textId="77777777" w:rsidR="000D1E5B" w:rsidRDefault="000D1E5B">
            <w:pPr>
              <w:pStyle w:val="TableParagraph"/>
              <w:kinsoku w:val="0"/>
              <w:overflowPunct w:val="0"/>
              <w:spacing w:before="35" w:line="278" w:lineRule="auto"/>
              <w:ind w:left="494" w:right="475" w:firstLine="182"/>
              <w:rPr>
                <w:b/>
                <w:bCs/>
                <w:sz w:val="22"/>
                <w:szCs w:val="22"/>
              </w:rPr>
            </w:pPr>
            <w:r>
              <w:rPr>
                <w:b/>
                <w:bCs/>
                <w:sz w:val="22"/>
                <w:szCs w:val="22"/>
              </w:rPr>
              <w:t>IMMIGRATION TEAM (following confirmation of detail from</w:t>
            </w:r>
            <w:r>
              <w:rPr>
                <w:b/>
                <w:bCs/>
                <w:spacing w:val="-9"/>
                <w:sz w:val="22"/>
                <w:szCs w:val="22"/>
              </w:rPr>
              <w:t xml:space="preserve"> </w:t>
            </w:r>
            <w:r>
              <w:rPr>
                <w:b/>
                <w:bCs/>
                <w:sz w:val="22"/>
                <w:szCs w:val="22"/>
              </w:rPr>
              <w:t>Payroll)</w:t>
            </w:r>
          </w:p>
        </w:tc>
        <w:tc>
          <w:tcPr>
            <w:tcW w:w="5247" w:type="dxa"/>
            <w:tcBorders>
              <w:top w:val="single" w:sz="4" w:space="0" w:color="000000"/>
              <w:left w:val="single" w:sz="4" w:space="0" w:color="000000"/>
              <w:bottom w:val="single" w:sz="4" w:space="0" w:color="000000"/>
              <w:right w:val="single" w:sz="4" w:space="0" w:color="000000"/>
            </w:tcBorders>
            <w:shd w:val="clear" w:color="auto" w:fill="BEBEBE"/>
          </w:tcPr>
          <w:p w14:paraId="790A13C6" w14:textId="77777777" w:rsidR="000D1E5B" w:rsidRDefault="000D1E5B">
            <w:pPr>
              <w:pStyle w:val="TableParagraph"/>
              <w:kinsoku w:val="0"/>
              <w:overflowPunct w:val="0"/>
              <w:rPr>
                <w:rFonts w:ascii="Times New Roman" w:hAnsi="Times New Roman" w:cs="Times New Roman"/>
                <w:sz w:val="22"/>
                <w:szCs w:val="22"/>
              </w:rPr>
            </w:pPr>
          </w:p>
        </w:tc>
      </w:tr>
      <w:tr w:rsidR="005E3F78" w14:paraId="49CABC0C" w14:textId="77777777">
        <w:trPr>
          <w:trHeight w:val="630"/>
        </w:trPr>
        <w:tc>
          <w:tcPr>
            <w:tcW w:w="4645" w:type="dxa"/>
            <w:tcBorders>
              <w:top w:val="single" w:sz="4" w:space="0" w:color="000000"/>
              <w:left w:val="single" w:sz="4" w:space="0" w:color="000000"/>
              <w:bottom w:val="single" w:sz="4" w:space="0" w:color="000000"/>
              <w:right w:val="single" w:sz="4" w:space="0" w:color="000000"/>
            </w:tcBorders>
          </w:tcPr>
          <w:p w14:paraId="756C0CB3" w14:textId="77777777" w:rsidR="000D1E5B" w:rsidRDefault="000D1E5B">
            <w:pPr>
              <w:pStyle w:val="TableParagraph"/>
              <w:kinsoku w:val="0"/>
              <w:overflowPunct w:val="0"/>
              <w:spacing w:before="100"/>
              <w:ind w:left="107"/>
              <w:rPr>
                <w:sz w:val="22"/>
                <w:szCs w:val="22"/>
              </w:rPr>
            </w:pPr>
            <w:r>
              <w:rPr>
                <w:sz w:val="22"/>
                <w:szCs w:val="22"/>
              </w:rPr>
              <w:t>In which month should the loan be</w:t>
            </w:r>
            <w:r>
              <w:rPr>
                <w:spacing w:val="-9"/>
                <w:sz w:val="22"/>
                <w:szCs w:val="22"/>
              </w:rPr>
              <w:t xml:space="preserve"> </w:t>
            </w:r>
            <w:r>
              <w:rPr>
                <w:sz w:val="22"/>
                <w:szCs w:val="22"/>
              </w:rPr>
              <w:t>paid?</w:t>
            </w:r>
          </w:p>
        </w:tc>
        <w:tc>
          <w:tcPr>
            <w:tcW w:w="5247" w:type="dxa"/>
            <w:tcBorders>
              <w:top w:val="single" w:sz="4" w:space="0" w:color="000000"/>
              <w:left w:val="single" w:sz="4" w:space="0" w:color="000000"/>
              <w:bottom w:val="single" w:sz="4" w:space="0" w:color="000000"/>
              <w:right w:val="single" w:sz="4" w:space="0" w:color="000000"/>
            </w:tcBorders>
          </w:tcPr>
          <w:p w14:paraId="4D301CB9" w14:textId="77777777" w:rsidR="000D1E5B" w:rsidRDefault="000D1E5B">
            <w:pPr>
              <w:pStyle w:val="TableParagraph"/>
              <w:kinsoku w:val="0"/>
              <w:overflowPunct w:val="0"/>
              <w:rPr>
                <w:rFonts w:ascii="Times New Roman" w:hAnsi="Times New Roman" w:cs="Times New Roman"/>
                <w:sz w:val="22"/>
                <w:szCs w:val="22"/>
              </w:rPr>
            </w:pPr>
          </w:p>
        </w:tc>
      </w:tr>
      <w:tr w:rsidR="005E3F78" w14:paraId="2F5BCEBA" w14:textId="77777777">
        <w:trPr>
          <w:trHeight w:val="1211"/>
        </w:trPr>
        <w:tc>
          <w:tcPr>
            <w:tcW w:w="4645" w:type="dxa"/>
            <w:tcBorders>
              <w:top w:val="single" w:sz="4" w:space="0" w:color="000000"/>
              <w:left w:val="single" w:sz="4" w:space="0" w:color="000000"/>
              <w:bottom w:val="single" w:sz="4" w:space="0" w:color="000000"/>
              <w:right w:val="single" w:sz="4" w:space="0" w:color="000000"/>
            </w:tcBorders>
          </w:tcPr>
          <w:p w14:paraId="019D0635" w14:textId="77777777" w:rsidR="000D1E5B" w:rsidRDefault="000D1E5B">
            <w:pPr>
              <w:pStyle w:val="TableParagraph"/>
              <w:kinsoku w:val="0"/>
              <w:overflowPunct w:val="0"/>
              <w:spacing w:before="100" w:line="276" w:lineRule="auto"/>
              <w:ind w:left="107" w:right="118"/>
              <w:rPr>
                <w:color w:val="2E2E29"/>
                <w:sz w:val="22"/>
                <w:szCs w:val="22"/>
              </w:rPr>
            </w:pPr>
            <w:r>
              <w:rPr>
                <w:sz w:val="22"/>
                <w:szCs w:val="22"/>
              </w:rPr>
              <w:t>In which month should repayments start? (</w:t>
            </w:r>
            <w:r>
              <w:rPr>
                <w:color w:val="2E2E29"/>
                <w:sz w:val="22"/>
                <w:szCs w:val="22"/>
              </w:rPr>
              <w:t>salary payment following the month after the loan received)</w:t>
            </w:r>
          </w:p>
        </w:tc>
        <w:tc>
          <w:tcPr>
            <w:tcW w:w="5247" w:type="dxa"/>
            <w:tcBorders>
              <w:top w:val="single" w:sz="4" w:space="0" w:color="000000"/>
              <w:left w:val="single" w:sz="4" w:space="0" w:color="000000"/>
              <w:bottom w:val="single" w:sz="4" w:space="0" w:color="000000"/>
              <w:right w:val="single" w:sz="4" w:space="0" w:color="000000"/>
            </w:tcBorders>
          </w:tcPr>
          <w:p w14:paraId="0003DDAC" w14:textId="31DC337F" w:rsidR="000D1E5B" w:rsidRDefault="000D1E5B">
            <w:pPr>
              <w:pStyle w:val="TableParagraph"/>
              <w:kinsoku w:val="0"/>
              <w:overflowPunct w:val="0"/>
              <w:rPr>
                <w:rFonts w:ascii="Times New Roman" w:hAnsi="Times New Roman" w:cs="Times New Roman"/>
                <w:sz w:val="22"/>
                <w:szCs w:val="22"/>
              </w:rPr>
            </w:pPr>
          </w:p>
        </w:tc>
      </w:tr>
      <w:tr w:rsidR="005E3F78" w14:paraId="4DF7FC3C" w14:textId="77777777">
        <w:trPr>
          <w:trHeight w:val="923"/>
        </w:trPr>
        <w:tc>
          <w:tcPr>
            <w:tcW w:w="4645" w:type="dxa"/>
            <w:tcBorders>
              <w:top w:val="single" w:sz="4" w:space="0" w:color="000000"/>
              <w:left w:val="single" w:sz="4" w:space="0" w:color="000000"/>
              <w:bottom w:val="single" w:sz="4" w:space="0" w:color="000000"/>
              <w:right w:val="single" w:sz="4" w:space="0" w:color="000000"/>
            </w:tcBorders>
          </w:tcPr>
          <w:p w14:paraId="7016803B" w14:textId="28A65A36" w:rsidR="000D1E5B" w:rsidRPr="004F49EE" w:rsidRDefault="00255FCF">
            <w:pPr>
              <w:pStyle w:val="TableParagraph"/>
              <w:kinsoku w:val="0"/>
              <w:overflowPunct w:val="0"/>
              <w:spacing w:before="103" w:line="273" w:lineRule="auto"/>
              <w:ind w:left="107" w:right="473"/>
              <w:rPr>
                <w:sz w:val="22"/>
                <w:szCs w:val="22"/>
              </w:rPr>
            </w:pPr>
            <w:r w:rsidRPr="004F49EE">
              <w:rPr>
                <w:sz w:val="22"/>
                <w:szCs w:val="22"/>
              </w:rPr>
              <w:t>What is the repayment term?</w:t>
            </w:r>
          </w:p>
        </w:tc>
        <w:tc>
          <w:tcPr>
            <w:tcW w:w="5247" w:type="dxa"/>
            <w:tcBorders>
              <w:top w:val="single" w:sz="4" w:space="0" w:color="000000"/>
              <w:left w:val="single" w:sz="4" w:space="0" w:color="000000"/>
              <w:bottom w:val="single" w:sz="4" w:space="0" w:color="000000"/>
              <w:right w:val="single" w:sz="4" w:space="0" w:color="000000"/>
            </w:tcBorders>
          </w:tcPr>
          <w:p w14:paraId="2A42565D" w14:textId="25FA07CD" w:rsidR="000D1E5B" w:rsidRPr="004F49EE" w:rsidRDefault="00255FCF">
            <w:pPr>
              <w:pStyle w:val="TableParagraph"/>
              <w:kinsoku w:val="0"/>
              <w:overflowPunct w:val="0"/>
              <w:rPr>
                <w:rFonts w:ascii="Times New Roman" w:hAnsi="Times New Roman" w:cs="Times New Roman"/>
                <w:sz w:val="22"/>
                <w:szCs w:val="22"/>
              </w:rPr>
            </w:pPr>
            <w:r w:rsidRPr="004F49EE">
              <w:rPr>
                <w:rFonts w:ascii="Times New Roman" w:hAnsi="Times New Roman" w:cs="Times New Roman"/>
                <w:sz w:val="22"/>
                <w:szCs w:val="22"/>
              </w:rPr>
              <w:t xml:space="preserve"> </w:t>
            </w:r>
            <w:r w:rsidR="00B679C4" w:rsidRPr="004F49EE">
              <w:rPr>
                <w:rFonts w:ascii="Times New Roman" w:hAnsi="Times New Roman" w:cs="Times New Roman"/>
                <w:sz w:val="22"/>
                <w:szCs w:val="22"/>
              </w:rPr>
              <w:tab/>
            </w:r>
            <w:r w:rsidR="00B679C4" w:rsidRPr="004F49EE">
              <w:rPr>
                <w:rFonts w:ascii="Times New Roman" w:hAnsi="Times New Roman" w:cs="Times New Roman"/>
                <w:sz w:val="22"/>
                <w:szCs w:val="22"/>
              </w:rPr>
              <w:tab/>
            </w:r>
            <w:r w:rsidR="00B679C4" w:rsidRPr="004F49EE">
              <w:rPr>
                <w:rFonts w:ascii="Times New Roman" w:hAnsi="Times New Roman" w:cs="Times New Roman"/>
                <w:sz w:val="22"/>
                <w:szCs w:val="22"/>
              </w:rPr>
              <w:br/>
            </w:r>
            <w:r w:rsidR="00B679C4" w:rsidRPr="004F49EE">
              <w:rPr>
                <w:sz w:val="22"/>
                <w:szCs w:val="22"/>
              </w:rPr>
              <w:t xml:space="preserve"> ………</w:t>
            </w:r>
            <w:r w:rsidRPr="004F49EE">
              <w:rPr>
                <w:sz w:val="22"/>
                <w:szCs w:val="22"/>
              </w:rPr>
              <w:t xml:space="preserve">months </w:t>
            </w:r>
            <w:r w:rsidRPr="004F49EE">
              <w:rPr>
                <w:sz w:val="22"/>
                <w:szCs w:val="22"/>
              </w:rPr>
              <w:br/>
              <w:t xml:space="preserve"> </w:t>
            </w:r>
            <w:r w:rsidRPr="004F49EE">
              <w:rPr>
                <w:sz w:val="22"/>
                <w:szCs w:val="22"/>
              </w:rPr>
              <w:br/>
              <w:t xml:space="preserve"> </w:t>
            </w:r>
          </w:p>
        </w:tc>
      </w:tr>
    </w:tbl>
    <w:p w14:paraId="3D946A74" w14:textId="77777777" w:rsidR="000D1E5B" w:rsidRDefault="000D1E5B"/>
    <w:sectPr w:rsidR="000D1E5B">
      <w:footerReference w:type="default" r:id="rId12"/>
      <w:pgSz w:w="11910" w:h="16840"/>
      <w:pgMar w:top="960" w:right="880" w:bottom="1160" w:left="620" w:header="0" w:footer="9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143A" w14:textId="77777777" w:rsidR="00435AAC" w:rsidRDefault="00435AAC">
      <w:r>
        <w:separator/>
      </w:r>
    </w:p>
  </w:endnote>
  <w:endnote w:type="continuationSeparator" w:id="0">
    <w:p w14:paraId="58BBEF6E" w14:textId="77777777" w:rsidR="00435AAC" w:rsidRDefault="0043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A090" w14:textId="68E1DDCD" w:rsidR="000D1E5B" w:rsidRDefault="000D1E5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1EBC6FCA" wp14:editId="14179CAA">
              <wp:simplePos x="0" y="0"/>
              <wp:positionH relativeFrom="page">
                <wp:posOffset>6981190</wp:posOffset>
              </wp:positionH>
              <wp:positionV relativeFrom="page">
                <wp:posOffset>9884410</wp:posOffset>
              </wp:positionV>
              <wp:extent cx="161290" cy="196215"/>
              <wp:effectExtent l="0" t="0" r="0" b="0"/>
              <wp:wrapNone/>
              <wp:docPr id="18732368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43F8" w14:textId="77777777" w:rsidR="000D1E5B" w:rsidRDefault="000D1E5B">
                          <w:pPr>
                            <w:pStyle w:val="BodyText"/>
                            <w:kinsoku w:val="0"/>
                            <w:overflowPunct w:val="0"/>
                            <w:spacing w:before="12"/>
                            <w:ind w:left="60"/>
                            <w:rPr>
                              <w:w w:val="99"/>
                              <w:sz w:val="24"/>
                              <w:szCs w:val="24"/>
                            </w:rPr>
                          </w:pPr>
                          <w:r>
                            <w:rPr>
                              <w:w w:val="99"/>
                              <w:sz w:val="24"/>
                              <w:szCs w:val="24"/>
                            </w:rPr>
                            <w:fldChar w:fldCharType="begin"/>
                          </w:r>
                          <w:r>
                            <w:rPr>
                              <w:w w:val="99"/>
                              <w:sz w:val="24"/>
                              <w:szCs w:val="24"/>
                            </w:rPr>
                            <w:instrText xml:space="preserve"> PAGE </w:instrText>
                          </w:r>
                          <w:r>
                            <w:rPr>
                              <w:w w:val="99"/>
                              <w:sz w:val="24"/>
                              <w:szCs w:val="24"/>
                            </w:rPr>
                            <w:fldChar w:fldCharType="separate"/>
                          </w:r>
                          <w:r>
                            <w:rPr>
                              <w:noProof/>
                              <w:w w:val="99"/>
                              <w:sz w:val="24"/>
                              <w:szCs w:val="24"/>
                            </w:rPr>
                            <w:t>2</w:t>
                          </w:r>
                          <w:r>
                            <w:rPr>
                              <w:w w:val="99"/>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6FCA" id="_x0000_t202" coordsize="21600,21600" o:spt="202" path="m,l,21600r21600,l21600,xe">
              <v:stroke joinstyle="miter"/>
              <v:path gradientshapeok="t" o:connecttype="rect"/>
            </v:shapetype>
            <v:shape id="Text Box 1" o:spid="_x0000_s1026" type="#_x0000_t202" style="position:absolute;margin-left:549.7pt;margin-top:778.3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" o:allowincell="f" filled="f" stroked="f">
              <v:textbox inset="0,0,0,0">
                <w:txbxContent>
                  <w:p w14:paraId="0E5C43F8" w14:textId="77777777" w:rsidR="000D1E5B" w:rsidRDefault="000D1E5B">
                    <w:pPr>
                      <w:pStyle w:val="BodyText"/>
                      <w:kinsoku w:val="0"/>
                      <w:overflowPunct w:val="0"/>
                      <w:spacing w:before="12"/>
                      <w:ind w:left="60"/>
                      <w:rPr>
                        <w:w w:val="99"/>
                        <w:sz w:val="24"/>
                        <w:szCs w:val="24"/>
                      </w:rPr>
                    </w:pPr>
                    <w:r>
                      <w:rPr>
                        <w:w w:val="99"/>
                        <w:sz w:val="24"/>
                        <w:szCs w:val="24"/>
                      </w:rPr>
                      <w:fldChar w:fldCharType="begin"/>
                    </w:r>
                    <w:r>
                      <w:rPr>
                        <w:w w:val="99"/>
                        <w:sz w:val="24"/>
                        <w:szCs w:val="24"/>
                      </w:rPr>
                      <w:instrText xml:space="preserve"> PAGE </w:instrText>
                    </w:r>
                    <w:r>
                      <w:rPr>
                        <w:w w:val="99"/>
                        <w:sz w:val="24"/>
                        <w:szCs w:val="24"/>
                      </w:rPr>
                      <w:fldChar w:fldCharType="separate"/>
                    </w:r>
                    <w:r>
                      <w:rPr>
                        <w:noProof/>
                        <w:w w:val="99"/>
                        <w:sz w:val="24"/>
                        <w:szCs w:val="24"/>
                      </w:rPr>
                      <w:t>2</w:t>
                    </w:r>
                    <w:r>
                      <w:rPr>
                        <w:w w:val="99"/>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8E80" w14:textId="77777777" w:rsidR="00435AAC" w:rsidRDefault="00435AAC">
      <w:r>
        <w:separator/>
      </w:r>
    </w:p>
  </w:footnote>
  <w:footnote w:type="continuationSeparator" w:id="0">
    <w:p w14:paraId="2915BB97" w14:textId="77777777" w:rsidR="00435AAC" w:rsidRDefault="0043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282" w:hanging="176"/>
      </w:pPr>
      <w:rPr>
        <w:rFonts w:ascii="Calibri" w:hAnsi="Calibri" w:cs="Calibri"/>
        <w:b w:val="0"/>
        <w:bCs w:val="0"/>
        <w:w w:val="100"/>
        <w:sz w:val="22"/>
        <w:szCs w:val="22"/>
      </w:rPr>
    </w:lvl>
    <w:lvl w:ilvl="1">
      <w:numFmt w:val="bullet"/>
      <w:lvlText w:val="•"/>
      <w:lvlJc w:val="left"/>
      <w:pPr>
        <w:ind w:left="520" w:hanging="176"/>
      </w:pPr>
    </w:lvl>
    <w:lvl w:ilvl="2">
      <w:numFmt w:val="bullet"/>
      <w:lvlText w:val="•"/>
      <w:lvlJc w:val="left"/>
      <w:pPr>
        <w:ind w:left="760" w:hanging="176"/>
      </w:pPr>
    </w:lvl>
    <w:lvl w:ilvl="3">
      <w:numFmt w:val="bullet"/>
      <w:lvlText w:val="•"/>
      <w:lvlJc w:val="left"/>
      <w:pPr>
        <w:ind w:left="1001" w:hanging="176"/>
      </w:pPr>
    </w:lvl>
    <w:lvl w:ilvl="4">
      <w:numFmt w:val="bullet"/>
      <w:lvlText w:val="•"/>
      <w:lvlJc w:val="left"/>
      <w:pPr>
        <w:ind w:left="1241" w:hanging="176"/>
      </w:pPr>
    </w:lvl>
    <w:lvl w:ilvl="5">
      <w:numFmt w:val="bullet"/>
      <w:lvlText w:val="•"/>
      <w:lvlJc w:val="left"/>
      <w:pPr>
        <w:ind w:left="1482" w:hanging="176"/>
      </w:pPr>
    </w:lvl>
    <w:lvl w:ilvl="6">
      <w:numFmt w:val="bullet"/>
      <w:lvlText w:val="•"/>
      <w:lvlJc w:val="left"/>
      <w:pPr>
        <w:ind w:left="1722" w:hanging="176"/>
      </w:pPr>
    </w:lvl>
    <w:lvl w:ilvl="7">
      <w:numFmt w:val="bullet"/>
      <w:lvlText w:val="•"/>
      <w:lvlJc w:val="left"/>
      <w:pPr>
        <w:ind w:left="1962" w:hanging="176"/>
      </w:pPr>
    </w:lvl>
    <w:lvl w:ilvl="8">
      <w:numFmt w:val="bullet"/>
      <w:lvlText w:val="•"/>
      <w:lvlJc w:val="left"/>
      <w:pPr>
        <w:ind w:left="2203" w:hanging="176"/>
      </w:pPr>
    </w:lvl>
  </w:abstractNum>
  <w:abstractNum w:abstractNumId="1" w15:restartNumberingAfterBreak="0">
    <w:nsid w:val="00000403"/>
    <w:multiLevelType w:val="multilevel"/>
    <w:tmpl w:val="FFFFFFFF"/>
    <w:lvl w:ilvl="0">
      <w:start w:val="1"/>
      <w:numFmt w:val="decimal"/>
      <w:lvlText w:val="%1."/>
      <w:lvlJc w:val="left"/>
      <w:pPr>
        <w:ind w:left="465" w:hanging="359"/>
      </w:pPr>
      <w:rPr>
        <w:rFonts w:ascii="Arial" w:hAnsi="Arial" w:cs="Arial"/>
        <w:b w:val="0"/>
        <w:bCs w:val="0"/>
        <w:spacing w:val="-1"/>
        <w:w w:val="100"/>
        <w:sz w:val="22"/>
        <w:szCs w:val="22"/>
      </w:rPr>
    </w:lvl>
    <w:lvl w:ilvl="1">
      <w:numFmt w:val="bullet"/>
      <w:lvlText w:val="•"/>
      <w:lvlJc w:val="left"/>
      <w:pPr>
        <w:ind w:left="1402" w:hanging="359"/>
      </w:pPr>
    </w:lvl>
    <w:lvl w:ilvl="2">
      <w:numFmt w:val="bullet"/>
      <w:lvlText w:val="•"/>
      <w:lvlJc w:val="left"/>
      <w:pPr>
        <w:ind w:left="2344" w:hanging="359"/>
      </w:pPr>
    </w:lvl>
    <w:lvl w:ilvl="3">
      <w:numFmt w:val="bullet"/>
      <w:lvlText w:val="•"/>
      <w:lvlJc w:val="left"/>
      <w:pPr>
        <w:ind w:left="3286" w:hanging="359"/>
      </w:pPr>
    </w:lvl>
    <w:lvl w:ilvl="4">
      <w:numFmt w:val="bullet"/>
      <w:lvlText w:val="•"/>
      <w:lvlJc w:val="left"/>
      <w:pPr>
        <w:ind w:left="4228" w:hanging="359"/>
      </w:pPr>
    </w:lvl>
    <w:lvl w:ilvl="5">
      <w:numFmt w:val="bullet"/>
      <w:lvlText w:val="•"/>
      <w:lvlJc w:val="left"/>
      <w:pPr>
        <w:ind w:left="5171" w:hanging="359"/>
      </w:pPr>
    </w:lvl>
    <w:lvl w:ilvl="6">
      <w:numFmt w:val="bullet"/>
      <w:lvlText w:val="•"/>
      <w:lvlJc w:val="left"/>
      <w:pPr>
        <w:ind w:left="6113" w:hanging="359"/>
      </w:pPr>
    </w:lvl>
    <w:lvl w:ilvl="7">
      <w:numFmt w:val="bullet"/>
      <w:lvlText w:val="•"/>
      <w:lvlJc w:val="left"/>
      <w:pPr>
        <w:ind w:left="7055" w:hanging="359"/>
      </w:pPr>
    </w:lvl>
    <w:lvl w:ilvl="8">
      <w:numFmt w:val="bullet"/>
      <w:lvlText w:val="•"/>
      <w:lvlJc w:val="left"/>
      <w:pPr>
        <w:ind w:left="7997" w:hanging="359"/>
      </w:pPr>
    </w:lvl>
  </w:abstractNum>
  <w:abstractNum w:abstractNumId="2" w15:restartNumberingAfterBreak="0">
    <w:nsid w:val="00000404"/>
    <w:multiLevelType w:val="multilevel"/>
    <w:tmpl w:val="FFFFFFFF"/>
    <w:lvl w:ilvl="0">
      <w:start w:val="3"/>
      <w:numFmt w:val="decimal"/>
      <w:lvlText w:val="%1."/>
      <w:lvlJc w:val="left"/>
      <w:pPr>
        <w:ind w:left="468" w:hanging="361"/>
      </w:pPr>
      <w:rPr>
        <w:rFonts w:ascii="Arial" w:hAnsi="Arial" w:cs="Arial"/>
        <w:b w:val="0"/>
        <w:bCs w:val="0"/>
        <w:spacing w:val="-1"/>
        <w:w w:val="100"/>
        <w:sz w:val="22"/>
        <w:szCs w:val="22"/>
      </w:rPr>
    </w:lvl>
    <w:lvl w:ilvl="1">
      <w:numFmt w:val="bullet"/>
      <w:lvlText w:val="•"/>
      <w:lvlJc w:val="left"/>
      <w:pPr>
        <w:ind w:left="1402" w:hanging="361"/>
      </w:pPr>
    </w:lvl>
    <w:lvl w:ilvl="2">
      <w:numFmt w:val="bullet"/>
      <w:lvlText w:val="•"/>
      <w:lvlJc w:val="left"/>
      <w:pPr>
        <w:ind w:left="2344" w:hanging="361"/>
      </w:pPr>
    </w:lvl>
    <w:lvl w:ilvl="3">
      <w:numFmt w:val="bullet"/>
      <w:lvlText w:val="•"/>
      <w:lvlJc w:val="left"/>
      <w:pPr>
        <w:ind w:left="3286" w:hanging="361"/>
      </w:pPr>
    </w:lvl>
    <w:lvl w:ilvl="4">
      <w:numFmt w:val="bullet"/>
      <w:lvlText w:val="•"/>
      <w:lvlJc w:val="left"/>
      <w:pPr>
        <w:ind w:left="4228" w:hanging="361"/>
      </w:pPr>
    </w:lvl>
    <w:lvl w:ilvl="5">
      <w:numFmt w:val="bullet"/>
      <w:lvlText w:val="•"/>
      <w:lvlJc w:val="left"/>
      <w:pPr>
        <w:ind w:left="5171" w:hanging="361"/>
      </w:pPr>
    </w:lvl>
    <w:lvl w:ilvl="6">
      <w:numFmt w:val="bullet"/>
      <w:lvlText w:val="•"/>
      <w:lvlJc w:val="left"/>
      <w:pPr>
        <w:ind w:left="6113" w:hanging="361"/>
      </w:pPr>
    </w:lvl>
    <w:lvl w:ilvl="7">
      <w:numFmt w:val="bullet"/>
      <w:lvlText w:val="•"/>
      <w:lvlJc w:val="left"/>
      <w:pPr>
        <w:ind w:left="7055" w:hanging="361"/>
      </w:pPr>
    </w:lvl>
    <w:lvl w:ilvl="8">
      <w:numFmt w:val="bullet"/>
      <w:lvlText w:val="•"/>
      <w:lvlJc w:val="left"/>
      <w:pPr>
        <w:ind w:left="7997" w:hanging="361"/>
      </w:pPr>
    </w:lvl>
  </w:abstractNum>
  <w:abstractNum w:abstractNumId="3" w15:restartNumberingAfterBreak="0">
    <w:nsid w:val="13B121EB"/>
    <w:multiLevelType w:val="hybridMultilevel"/>
    <w:tmpl w:val="9066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053E"/>
    <w:multiLevelType w:val="hybridMultilevel"/>
    <w:tmpl w:val="66D21A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C2DBC"/>
    <w:multiLevelType w:val="hybridMultilevel"/>
    <w:tmpl w:val="122C64A8"/>
    <w:lvl w:ilvl="0" w:tplc="119E38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4009">
    <w:abstractNumId w:val="2"/>
  </w:num>
  <w:num w:numId="2" w16cid:durableId="562565029">
    <w:abstractNumId w:val="1"/>
  </w:num>
  <w:num w:numId="3" w16cid:durableId="1335035173">
    <w:abstractNumId w:val="0"/>
  </w:num>
  <w:num w:numId="4" w16cid:durableId="465008271">
    <w:abstractNumId w:val="3"/>
  </w:num>
  <w:num w:numId="5" w16cid:durableId="1913588943">
    <w:abstractNumId w:val="5"/>
  </w:num>
  <w:num w:numId="6" w16cid:durableId="1816987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5B"/>
    <w:rsid w:val="000D1E5B"/>
    <w:rsid w:val="000F71EB"/>
    <w:rsid w:val="00135074"/>
    <w:rsid w:val="00162765"/>
    <w:rsid w:val="001C1846"/>
    <w:rsid w:val="00255FCF"/>
    <w:rsid w:val="00435AAC"/>
    <w:rsid w:val="00472716"/>
    <w:rsid w:val="004D6F53"/>
    <w:rsid w:val="004E2050"/>
    <w:rsid w:val="004F3881"/>
    <w:rsid w:val="004F49EE"/>
    <w:rsid w:val="00595B4C"/>
    <w:rsid w:val="005E3F78"/>
    <w:rsid w:val="006351B8"/>
    <w:rsid w:val="00644817"/>
    <w:rsid w:val="00764143"/>
    <w:rsid w:val="007E6C43"/>
    <w:rsid w:val="00817481"/>
    <w:rsid w:val="00915F76"/>
    <w:rsid w:val="009450DB"/>
    <w:rsid w:val="009618EA"/>
    <w:rsid w:val="009F6AE1"/>
    <w:rsid w:val="00A258EA"/>
    <w:rsid w:val="00AB25AC"/>
    <w:rsid w:val="00B0535B"/>
    <w:rsid w:val="00B679C4"/>
    <w:rsid w:val="00BA256A"/>
    <w:rsid w:val="00D50F57"/>
    <w:rsid w:val="00D91469"/>
    <w:rsid w:val="00DB1442"/>
    <w:rsid w:val="00E65099"/>
    <w:rsid w:val="00F46D7F"/>
    <w:rsid w:val="00F9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416929"/>
  <w14:defaultImageDpi w14:val="0"/>
  <w15:docId w15:val="{4B357748-71E0-4860-B7AA-75EF3C37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kern w:val="0"/>
    </w:rPr>
  </w:style>
  <w:style w:type="paragraph" w:styleId="Heading1">
    <w:name w:val="heading 1"/>
    <w:basedOn w:val="Normal"/>
    <w:next w:val="Normal"/>
    <w:link w:val="Heading1Char"/>
    <w:uiPriority w:val="1"/>
    <w:qFormat/>
    <w:pPr>
      <w:spacing w:before="5"/>
      <w:ind w:left="100" w:right="213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12"/>
      <w:ind w:left="60"/>
    </w:pPr>
    <w:rPr>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0D1E5B"/>
    <w:pPr>
      <w:tabs>
        <w:tab w:val="center" w:pos="4513"/>
        <w:tab w:val="right" w:pos="9026"/>
      </w:tabs>
    </w:pPr>
  </w:style>
  <w:style w:type="character" w:customStyle="1" w:styleId="HeaderChar">
    <w:name w:val="Header Char"/>
    <w:basedOn w:val="DefaultParagraphFont"/>
    <w:link w:val="Header"/>
    <w:uiPriority w:val="99"/>
    <w:rsid w:val="000D1E5B"/>
    <w:rPr>
      <w:rFonts w:ascii="Arial" w:hAnsi="Arial" w:cs="Arial"/>
      <w:kern w:val="0"/>
    </w:rPr>
  </w:style>
  <w:style w:type="paragraph" w:styleId="Footer">
    <w:name w:val="footer"/>
    <w:basedOn w:val="Normal"/>
    <w:link w:val="FooterChar"/>
    <w:uiPriority w:val="99"/>
    <w:unhideWhenUsed/>
    <w:rsid w:val="000D1E5B"/>
    <w:pPr>
      <w:tabs>
        <w:tab w:val="center" w:pos="4513"/>
        <w:tab w:val="right" w:pos="9026"/>
      </w:tabs>
    </w:pPr>
  </w:style>
  <w:style w:type="character" w:customStyle="1" w:styleId="FooterChar">
    <w:name w:val="Footer Char"/>
    <w:basedOn w:val="DefaultParagraphFont"/>
    <w:link w:val="Footer"/>
    <w:uiPriority w:val="99"/>
    <w:rsid w:val="000D1E5B"/>
    <w:rPr>
      <w:rFonts w:ascii="Arial" w:hAnsi="Arial" w:cs="Arial"/>
      <w:kern w:val="0"/>
    </w:rPr>
  </w:style>
  <w:style w:type="paragraph" w:styleId="Revision">
    <w:name w:val="Revision"/>
    <w:hidden/>
    <w:uiPriority w:val="99"/>
    <w:semiHidden/>
    <w:rsid w:val="00DB1442"/>
    <w:pPr>
      <w:spacing w:after="0" w:line="240" w:lineRule="auto"/>
    </w:pPr>
    <w:rPr>
      <w:rFonts w:ascii="Arial" w:hAnsi="Arial" w:cs="Arial"/>
      <w:kern w:val="0"/>
    </w:rPr>
  </w:style>
  <w:style w:type="table" w:styleId="TableGrid">
    <w:name w:val="Table Grid"/>
    <w:basedOn w:val="TableNormal"/>
    <w:uiPriority w:val="39"/>
    <w:rsid w:val="00DB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1846"/>
    <w:rPr>
      <w:color w:val="0563C1" w:themeColor="hyperlink"/>
      <w:u w:val="single"/>
    </w:rPr>
  </w:style>
  <w:style w:type="character" w:styleId="UnresolvedMention">
    <w:name w:val="Unresolved Mention"/>
    <w:basedOn w:val="DefaultParagraphFont"/>
    <w:uiPriority w:val="99"/>
    <w:semiHidden/>
    <w:unhideWhenUsed/>
    <w:rsid w:val="001C1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staff-immigration-team@brist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immigration-team@bristol.ac.uk" TargetMode="External"/><Relationship Id="rId5" Type="http://schemas.openxmlformats.org/officeDocument/2006/relationships/webSettings" Target="webSettings.xml"/><Relationship Id="rId10" Type="http://schemas.openxmlformats.org/officeDocument/2006/relationships/hyperlink" Target="mailto:staff-immigration-team@bristol.ac.uk" TargetMode="External"/><Relationship Id="rId4" Type="http://schemas.openxmlformats.org/officeDocument/2006/relationships/settings" Target="settings.xml"/><Relationship Id="rId9" Type="http://schemas.openxmlformats.org/officeDocument/2006/relationships/hyperlink" Target="mailto:immigration-team@brist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97FD-A270-42EC-A7A2-492C89F9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1075</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Coggins</dc:creator>
  <cp:keywords/>
  <dc:description/>
  <cp:lastModifiedBy>Rachel Coggins</cp:lastModifiedBy>
  <cp:revision>10</cp:revision>
  <dcterms:created xsi:type="dcterms:W3CDTF">2024-01-18T09:34:00Z</dcterms:created>
  <dcterms:modified xsi:type="dcterms:W3CDTF">2024-02-01T11:50:00Z</dcterms:modified>
</cp:coreProperties>
</file>